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29" w:rsidRDefault="00146129" w:rsidP="00146129">
      <w:pPr>
        <w:rPr>
          <w:rFonts w:ascii="Arial" w:hAnsi="Arial" w:cs="Bitstream Vera Sans"/>
          <w:sz w:val="28"/>
          <w:szCs w:val="28"/>
          <w:u w:val="single"/>
          <w:lang w:val="en-GB"/>
        </w:rPr>
      </w:pPr>
      <w:r>
        <w:rPr>
          <w:noProof/>
          <w:lang w:eastAsia="de-DE"/>
        </w:rPr>
        <w:drawing>
          <wp:inline distT="0" distB="0" distL="0" distR="0" wp14:anchorId="0548FCAA" wp14:editId="5C11C6CB">
            <wp:extent cx="3143250" cy="1247775"/>
            <wp:effectExtent l="0" t="0" r="0" b="9525"/>
            <wp:docPr id="2" name="Grafik 2" title="Bundes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29" w:rsidRPr="00004BB5" w:rsidRDefault="00146129" w:rsidP="00170EF6">
      <w:pPr>
        <w:jc w:val="center"/>
        <w:rPr>
          <w:rFonts w:ascii="Arial" w:hAnsi="Arial" w:cs="Bitstream Vera Sans"/>
          <w:lang w:val="en-GB"/>
        </w:rPr>
      </w:pPr>
      <w:r w:rsidRPr="00146129">
        <w:rPr>
          <w:rFonts w:ascii="Arial" w:hAnsi="Arial" w:cs="Bitstream Vera Sans"/>
          <w:b/>
          <w:sz w:val="28"/>
          <w:szCs w:val="28"/>
          <w:lang w:val="en-GB"/>
        </w:rPr>
        <w:t>Information Leaflet on Micro-Projects</w:t>
      </w:r>
    </w:p>
    <w:p w:rsidR="00146129" w:rsidRPr="00004BB5" w:rsidRDefault="00146129" w:rsidP="00146129">
      <w:pPr>
        <w:spacing w:before="120" w:after="170"/>
        <w:ind w:left="17"/>
        <w:jc w:val="both"/>
        <w:rPr>
          <w:rFonts w:ascii="Arial" w:hAnsi="Arial" w:cs="Bitstream Vera Sans"/>
          <w:b/>
          <w:bCs/>
          <w:lang w:val="en-GB"/>
        </w:rPr>
      </w:pPr>
      <w:r>
        <w:rPr>
          <w:rFonts w:ascii="Arial" w:hAnsi="Arial" w:cs="Bitstream Vera Sans"/>
          <w:b/>
          <w:bCs/>
          <w:lang w:val="en-GB"/>
        </w:rPr>
        <w:t>I. General Information</w:t>
      </w:r>
    </w:p>
    <w:p w:rsidR="00146129" w:rsidRDefault="00146129" w:rsidP="00146129">
      <w:pPr>
        <w:ind w:left="15"/>
        <w:jc w:val="both"/>
        <w:rPr>
          <w:rFonts w:ascii="Arial" w:hAnsi="Arial" w:cs="Bitstream Vera Sans"/>
          <w:lang w:val="en-GB"/>
        </w:rPr>
      </w:pPr>
      <w:r w:rsidRPr="00004BB5">
        <w:rPr>
          <w:rFonts w:ascii="Arial" w:hAnsi="Arial" w:cs="Bitstream Vera Sans"/>
          <w:lang w:val="en-GB"/>
        </w:rPr>
        <w:t xml:space="preserve">The German Embassy in Dakar finances several small-scale projects every year to improve the living-conditions in the rural and urban areas in The Gambia. These micro-projects </w:t>
      </w:r>
      <w:proofErr w:type="gramStart"/>
      <w:r w:rsidRPr="00004BB5">
        <w:rPr>
          <w:rFonts w:ascii="Arial" w:hAnsi="Arial" w:cs="Bitstream Vera Sans"/>
          <w:lang w:val="en-GB"/>
        </w:rPr>
        <w:t xml:space="preserve">are </w:t>
      </w:r>
      <w:r>
        <w:rPr>
          <w:rFonts w:ascii="Arial" w:hAnsi="Arial" w:cs="Bitstream Vera Sans"/>
          <w:lang w:val="en-GB"/>
        </w:rPr>
        <w:t>aimed</w:t>
      </w:r>
      <w:proofErr w:type="gramEnd"/>
      <w:r>
        <w:rPr>
          <w:rFonts w:ascii="Arial" w:hAnsi="Arial" w:cs="Bitstream Vera Sans"/>
          <w:lang w:val="en-GB"/>
        </w:rPr>
        <w:t xml:space="preserve"> at providing </w:t>
      </w:r>
      <w:r w:rsidRPr="00004BB5">
        <w:rPr>
          <w:rFonts w:ascii="Arial" w:hAnsi="Arial" w:cs="Bitstream Vera Sans"/>
          <w:lang w:val="en-GB"/>
        </w:rPr>
        <w:t xml:space="preserve">a punctual aid responding to the basic needs of the poorest population. </w:t>
      </w:r>
    </w:p>
    <w:p w:rsidR="00146129" w:rsidRDefault="00146129" w:rsidP="00146129">
      <w:pPr>
        <w:ind w:left="15"/>
        <w:jc w:val="both"/>
        <w:rPr>
          <w:rFonts w:ascii="Arial" w:hAnsi="Arial" w:cs="Bitstream Vera Sans"/>
          <w:lang w:val="en-GB"/>
        </w:rPr>
      </w:pPr>
    </w:p>
    <w:p w:rsidR="00146129" w:rsidRDefault="00146129" w:rsidP="00146129">
      <w:pPr>
        <w:ind w:left="15"/>
        <w:jc w:val="both"/>
        <w:rPr>
          <w:rFonts w:ascii="Arial" w:hAnsi="Arial" w:cs="Bitstream Vera Sans"/>
          <w:lang w:val="en-GB"/>
        </w:rPr>
      </w:pPr>
      <w:r w:rsidRPr="00004BB5">
        <w:rPr>
          <w:rFonts w:ascii="Arial" w:hAnsi="Arial" w:cs="Bitstream Vera Sans"/>
          <w:lang w:val="en-GB"/>
        </w:rPr>
        <w:t>By the means of a micro-project</w:t>
      </w:r>
      <w:r>
        <w:rPr>
          <w:rFonts w:ascii="Arial" w:hAnsi="Arial" w:cs="Bitstream Vera Sans"/>
          <w:lang w:val="en-GB"/>
        </w:rPr>
        <w:t>,</w:t>
      </w:r>
      <w:r w:rsidRPr="00004BB5">
        <w:rPr>
          <w:rFonts w:ascii="Arial" w:hAnsi="Arial" w:cs="Bitstream Vera Sans"/>
          <w:lang w:val="en-GB"/>
        </w:rPr>
        <w:t xml:space="preserve"> the Embassy can for example provide real assets or contribute to the construction of a building or infrastructure. </w:t>
      </w:r>
      <w:r>
        <w:rPr>
          <w:rFonts w:ascii="Arial" w:hAnsi="Arial" w:cs="Bitstream Vera Sans"/>
          <w:lang w:val="en-GB"/>
        </w:rPr>
        <w:t>However, t</w:t>
      </w:r>
      <w:r w:rsidRPr="00004BB5">
        <w:rPr>
          <w:rFonts w:ascii="Arial" w:hAnsi="Arial" w:cs="Bitstream Vera Sans"/>
          <w:lang w:val="en-GB"/>
        </w:rPr>
        <w:t>he municipalities or associations requesting financial</w:t>
      </w:r>
      <w:r>
        <w:rPr>
          <w:rFonts w:ascii="Arial" w:hAnsi="Arial" w:cs="Bitstream Vera Sans"/>
          <w:lang w:val="en-GB"/>
        </w:rPr>
        <w:t xml:space="preserve"> </w:t>
      </w:r>
      <w:r w:rsidRPr="00004BB5">
        <w:rPr>
          <w:rFonts w:ascii="Arial" w:hAnsi="Arial" w:cs="Bitstream Vera Sans"/>
          <w:lang w:val="en-GB"/>
        </w:rPr>
        <w:t xml:space="preserve">aid have to be able to provide a </w:t>
      </w:r>
      <w:r w:rsidRPr="000F0EB4">
        <w:rPr>
          <w:rFonts w:ascii="Arial" w:hAnsi="Arial" w:cs="Bitstream Vera Sans"/>
          <w:lang w:val="en-GB"/>
        </w:rPr>
        <w:t>self- contribution</w:t>
      </w:r>
      <w:r w:rsidRPr="00004BB5">
        <w:rPr>
          <w:rFonts w:ascii="Arial" w:hAnsi="Arial" w:cs="Bitstream Vera Sans"/>
          <w:lang w:val="en-GB"/>
        </w:rPr>
        <w:t xml:space="preserve"> to their projects. This contribution can consist</w:t>
      </w:r>
      <w:r>
        <w:rPr>
          <w:rFonts w:ascii="Arial" w:hAnsi="Arial" w:cs="Bitstream Vera Sans"/>
          <w:lang w:val="en-GB"/>
        </w:rPr>
        <w:t>,</w:t>
      </w:r>
      <w:r w:rsidRPr="00004BB5">
        <w:rPr>
          <w:rFonts w:ascii="Arial" w:hAnsi="Arial" w:cs="Bitstream Vera Sans"/>
          <w:lang w:val="en-GB"/>
        </w:rPr>
        <w:t xml:space="preserve"> for instance</w:t>
      </w:r>
      <w:r>
        <w:rPr>
          <w:rFonts w:ascii="Arial" w:hAnsi="Arial" w:cs="Bitstream Vera Sans"/>
          <w:lang w:val="en-GB"/>
        </w:rPr>
        <w:t>,</w:t>
      </w:r>
      <w:r w:rsidRPr="00004BB5">
        <w:rPr>
          <w:rFonts w:ascii="Arial" w:hAnsi="Arial" w:cs="Bitstream Vera Sans"/>
          <w:lang w:val="en-GB"/>
        </w:rPr>
        <w:t xml:space="preserve"> in providing </w:t>
      </w:r>
      <w:proofErr w:type="gramStart"/>
      <w:r w:rsidRPr="00004BB5">
        <w:rPr>
          <w:rFonts w:ascii="Arial" w:hAnsi="Arial" w:cs="Bitstream Vera Sans"/>
          <w:lang w:val="en-GB"/>
        </w:rPr>
        <w:t>man</w:t>
      </w:r>
      <w:r>
        <w:rPr>
          <w:rFonts w:ascii="Arial" w:hAnsi="Arial" w:cs="Bitstream Vera Sans"/>
          <w:lang w:val="en-GB"/>
        </w:rPr>
        <w:t>power</w:t>
      </w:r>
      <w:proofErr w:type="gramEnd"/>
      <w:r w:rsidRPr="00004BB5">
        <w:rPr>
          <w:rFonts w:ascii="Arial" w:hAnsi="Arial" w:cs="Bitstream Vera Sans"/>
          <w:lang w:val="en-GB"/>
        </w:rPr>
        <w:t xml:space="preserve">, building materials, transportation or water supply, depending on the project's nature. </w:t>
      </w:r>
    </w:p>
    <w:p w:rsidR="00146129" w:rsidRDefault="00146129" w:rsidP="00146129">
      <w:pPr>
        <w:ind w:left="15"/>
        <w:jc w:val="both"/>
        <w:rPr>
          <w:rFonts w:ascii="Arial" w:hAnsi="Arial" w:cs="Bitstream Vera Sans"/>
          <w:lang w:val="en-GB"/>
        </w:rPr>
      </w:pPr>
    </w:p>
    <w:p w:rsidR="00146129" w:rsidRPr="00004BB5" w:rsidRDefault="00146129" w:rsidP="00146129">
      <w:pPr>
        <w:ind w:left="15"/>
        <w:jc w:val="both"/>
        <w:rPr>
          <w:rFonts w:ascii="Arial" w:hAnsi="Arial" w:cs="Bitstream Vera Sans"/>
          <w:lang w:val="en-GB"/>
        </w:rPr>
      </w:pPr>
      <w:r w:rsidRPr="00004BB5">
        <w:rPr>
          <w:rFonts w:ascii="Arial" w:hAnsi="Arial" w:cs="Bitstream Vera Sans"/>
          <w:lang w:val="en-GB"/>
        </w:rPr>
        <w:t xml:space="preserve">The Embassy wants to point out that </w:t>
      </w:r>
      <w:r>
        <w:rPr>
          <w:rFonts w:ascii="Arial" w:hAnsi="Arial" w:cs="Bitstream Vera Sans"/>
          <w:lang w:val="en-GB"/>
        </w:rPr>
        <w:t xml:space="preserve">together with the need to assure </w:t>
      </w:r>
      <w:r w:rsidRPr="00004BB5">
        <w:rPr>
          <w:rFonts w:ascii="Arial" w:hAnsi="Arial" w:cs="Bitstream Vera Sans"/>
          <w:u w:val="single"/>
          <w:lang w:val="en-GB"/>
        </w:rPr>
        <w:t>financial self-contribution</w:t>
      </w:r>
      <w:r w:rsidRPr="000F0EB4">
        <w:rPr>
          <w:rFonts w:ascii="Arial" w:hAnsi="Arial" w:cs="Bitstream Vera Sans"/>
          <w:lang w:val="en-GB"/>
        </w:rPr>
        <w:t xml:space="preserve">, </w:t>
      </w:r>
      <w:r>
        <w:rPr>
          <w:rFonts w:ascii="Arial" w:hAnsi="Arial" w:cs="Bitstream Vera Sans"/>
          <w:u w:val="single"/>
          <w:lang w:val="en-GB"/>
        </w:rPr>
        <w:t>no</w:t>
      </w:r>
      <w:r w:rsidRPr="000F0EB4">
        <w:rPr>
          <w:rFonts w:ascii="Arial" w:hAnsi="Arial" w:cs="Bitstream Vera Sans"/>
          <w:u w:val="single"/>
          <w:lang w:val="en-GB"/>
        </w:rPr>
        <w:t xml:space="preserve"> salaries</w:t>
      </w:r>
      <w:r w:rsidRPr="00004BB5">
        <w:rPr>
          <w:rFonts w:ascii="Arial" w:hAnsi="Arial" w:cs="Bitstream Vera Sans"/>
          <w:lang w:val="en-GB"/>
        </w:rPr>
        <w:t xml:space="preserve"> within the demanding organisation </w:t>
      </w:r>
      <w:proofErr w:type="gramStart"/>
      <w:r w:rsidRPr="00004BB5">
        <w:rPr>
          <w:rFonts w:ascii="Arial" w:hAnsi="Arial" w:cs="Bitstream Vera Sans"/>
          <w:lang w:val="en-GB"/>
        </w:rPr>
        <w:t>will be paid</w:t>
      </w:r>
      <w:proofErr w:type="gramEnd"/>
      <w:r w:rsidRPr="00004BB5">
        <w:rPr>
          <w:rFonts w:ascii="Arial" w:hAnsi="Arial" w:cs="Bitstream Vera Sans"/>
          <w:lang w:val="en-GB"/>
        </w:rPr>
        <w:t xml:space="preserve"> by the Embassy.</w:t>
      </w:r>
    </w:p>
    <w:p w:rsidR="00146129" w:rsidRPr="00004BB5" w:rsidRDefault="00146129" w:rsidP="00146129">
      <w:pPr>
        <w:ind w:left="15"/>
        <w:jc w:val="both"/>
        <w:rPr>
          <w:lang w:val="en-GB"/>
        </w:rPr>
      </w:pPr>
    </w:p>
    <w:p w:rsidR="00146129" w:rsidRPr="00004BB5" w:rsidRDefault="00146129" w:rsidP="00146129">
      <w:pPr>
        <w:ind w:left="15"/>
        <w:jc w:val="both"/>
        <w:rPr>
          <w:lang w:val="en-GB"/>
        </w:rPr>
      </w:pPr>
    </w:p>
    <w:p w:rsidR="00146129" w:rsidRDefault="00146129" w:rsidP="00146129">
      <w:pPr>
        <w:ind w:left="15"/>
        <w:jc w:val="both"/>
        <w:rPr>
          <w:rFonts w:ascii="Arial" w:hAnsi="Arial" w:cs="Bitstream Vera Sans"/>
          <w:lang w:val="fr-FR"/>
        </w:rPr>
      </w:pPr>
      <w:proofErr w:type="spellStart"/>
      <w:r>
        <w:rPr>
          <w:rFonts w:ascii="Arial" w:hAnsi="Arial" w:cs="Bitstream Vera Sans"/>
          <w:lang w:val="fr-FR"/>
        </w:rPr>
        <w:t>Some</w:t>
      </w:r>
      <w:proofErr w:type="spellEnd"/>
      <w:r>
        <w:rPr>
          <w:rFonts w:ascii="Arial" w:hAnsi="Arial" w:cs="Bitstream Vera Sans"/>
          <w:lang w:val="fr-FR"/>
        </w:rPr>
        <w:t xml:space="preserve"> </w:t>
      </w:r>
      <w:proofErr w:type="spellStart"/>
      <w:r>
        <w:rPr>
          <w:rFonts w:ascii="Arial" w:hAnsi="Arial" w:cs="Bitstream Vera Sans"/>
          <w:lang w:val="fr-FR"/>
        </w:rPr>
        <w:t>examples</w:t>
      </w:r>
      <w:proofErr w:type="spellEnd"/>
      <w:r>
        <w:rPr>
          <w:rFonts w:ascii="Arial" w:hAnsi="Arial" w:cs="Bitstream Vera Sans"/>
          <w:lang w:val="fr-FR"/>
        </w:rPr>
        <w:t>:</w:t>
      </w:r>
    </w:p>
    <w:p w:rsidR="00146129" w:rsidRDefault="00146129" w:rsidP="00146129">
      <w:pPr>
        <w:ind w:left="15"/>
        <w:jc w:val="both"/>
      </w:pPr>
    </w:p>
    <w:p w:rsidR="00146129" w:rsidRPr="00004BB5" w:rsidRDefault="00146129" w:rsidP="00146129">
      <w:pPr>
        <w:numPr>
          <w:ilvl w:val="0"/>
          <w:numId w:val="3"/>
        </w:numPr>
        <w:jc w:val="both"/>
        <w:rPr>
          <w:rFonts w:ascii="Arial" w:hAnsi="Arial" w:cs="Bitstream Vera Sans"/>
          <w:lang w:val="en-GB"/>
        </w:rPr>
      </w:pPr>
      <w:r>
        <w:rPr>
          <w:rFonts w:ascii="Arial" w:hAnsi="Arial" w:cs="Bitstream Vera Sans"/>
          <w:lang w:val="en-GB"/>
        </w:rPr>
        <w:t>D</w:t>
      </w:r>
      <w:r w:rsidRPr="00004BB5">
        <w:rPr>
          <w:rFonts w:ascii="Arial" w:hAnsi="Arial" w:cs="Bitstream Vera Sans"/>
          <w:lang w:val="en-GB"/>
        </w:rPr>
        <w:t xml:space="preserve">rilling of a small well for </w:t>
      </w:r>
      <w:r>
        <w:rPr>
          <w:rFonts w:ascii="Arial" w:hAnsi="Arial" w:cs="Bitstream Vera Sans"/>
          <w:lang w:val="en-GB"/>
        </w:rPr>
        <w:t xml:space="preserve">a </w:t>
      </w:r>
      <w:r w:rsidRPr="00004BB5">
        <w:rPr>
          <w:rFonts w:ascii="Arial" w:hAnsi="Arial" w:cs="Bitstream Vera Sans"/>
          <w:lang w:val="en-GB"/>
        </w:rPr>
        <w:t>village community / installation of an irrigation system for a vegetable garden of a women's association / fencing of a vegetable garden</w:t>
      </w:r>
    </w:p>
    <w:p w:rsidR="00146129" w:rsidRPr="00004BB5" w:rsidRDefault="00146129" w:rsidP="00146129">
      <w:pPr>
        <w:numPr>
          <w:ilvl w:val="0"/>
          <w:numId w:val="3"/>
        </w:numPr>
        <w:jc w:val="both"/>
        <w:rPr>
          <w:rFonts w:ascii="Arial" w:hAnsi="Arial" w:cs="Bitstream Vera Sans"/>
          <w:lang w:val="en-GB"/>
        </w:rPr>
      </w:pPr>
      <w:r w:rsidRPr="00004BB5">
        <w:rPr>
          <w:rFonts w:ascii="Arial" w:hAnsi="Arial" w:cs="Bitstream Vera Sans"/>
          <w:lang w:val="en-GB"/>
        </w:rPr>
        <w:t>Provision of a milling machine, a water pump, a copying machine etc.</w:t>
      </w:r>
    </w:p>
    <w:p w:rsidR="00146129" w:rsidRPr="00004BB5" w:rsidRDefault="00146129" w:rsidP="00146129">
      <w:pPr>
        <w:numPr>
          <w:ilvl w:val="0"/>
          <w:numId w:val="3"/>
        </w:numPr>
        <w:jc w:val="both"/>
        <w:rPr>
          <w:rFonts w:ascii="Arial" w:hAnsi="Arial" w:cs="Bitstream Vera Sans"/>
          <w:lang w:val="en-GB"/>
        </w:rPr>
      </w:pPr>
      <w:r w:rsidRPr="00004BB5">
        <w:rPr>
          <w:rFonts w:ascii="Arial" w:hAnsi="Arial" w:cs="Bitstream Vera Sans"/>
          <w:lang w:val="en-GB"/>
        </w:rPr>
        <w:t>Acquisition of gardening materials, tables and benches for schools, etc.</w:t>
      </w:r>
    </w:p>
    <w:p w:rsidR="00146129" w:rsidRPr="00004BB5" w:rsidRDefault="00146129" w:rsidP="00146129">
      <w:pPr>
        <w:ind w:left="15"/>
        <w:jc w:val="both"/>
        <w:rPr>
          <w:rFonts w:ascii="Arial" w:hAnsi="Arial" w:cs="Bitstream Vera Sans"/>
          <w:lang w:val="en-GB"/>
        </w:rPr>
      </w:pPr>
    </w:p>
    <w:p w:rsidR="00146129" w:rsidRPr="00004BB5" w:rsidRDefault="00146129" w:rsidP="00146129">
      <w:pPr>
        <w:ind w:left="15"/>
        <w:jc w:val="both"/>
        <w:rPr>
          <w:rFonts w:ascii="Arial" w:hAnsi="Arial" w:cs="Bitstream Vera Sans"/>
          <w:lang w:val="en-GB"/>
        </w:rPr>
      </w:pPr>
    </w:p>
    <w:p w:rsidR="00146129" w:rsidRDefault="00146129" w:rsidP="00146129">
      <w:pPr>
        <w:ind w:left="15"/>
        <w:jc w:val="both"/>
        <w:rPr>
          <w:rFonts w:ascii="Arial" w:hAnsi="Arial" w:cs="Bitstream Vera Sans"/>
          <w:lang w:val="fr-FR"/>
        </w:rPr>
      </w:pPr>
      <w:r>
        <w:rPr>
          <w:rFonts w:ascii="Arial" w:hAnsi="Arial" w:cs="Bitstream Vera Sans"/>
          <w:lang w:val="fr-FR"/>
        </w:rPr>
        <w:t xml:space="preserve">The </w:t>
      </w:r>
      <w:proofErr w:type="spellStart"/>
      <w:r>
        <w:rPr>
          <w:rFonts w:ascii="Arial" w:hAnsi="Arial" w:cs="Bitstream Vera Sans"/>
          <w:lang w:val="fr-FR"/>
        </w:rPr>
        <w:t>Embassy</w:t>
      </w:r>
      <w:proofErr w:type="spellEnd"/>
      <w:r>
        <w:rPr>
          <w:rFonts w:ascii="Arial" w:hAnsi="Arial" w:cs="Bitstream Vera Sans"/>
          <w:lang w:val="fr-FR"/>
        </w:rPr>
        <w:t xml:space="preserve"> </w:t>
      </w:r>
      <w:proofErr w:type="spellStart"/>
      <w:r>
        <w:rPr>
          <w:rFonts w:ascii="Arial" w:hAnsi="Arial" w:cs="Bitstream Vera Sans"/>
          <w:lang w:val="fr-FR"/>
        </w:rPr>
        <w:t>will</w:t>
      </w:r>
      <w:proofErr w:type="spellEnd"/>
      <w:r>
        <w:rPr>
          <w:rFonts w:ascii="Arial" w:hAnsi="Arial" w:cs="Bitstream Vera Sans"/>
          <w:lang w:val="fr-FR"/>
        </w:rPr>
        <w:t xml:space="preserve"> </w:t>
      </w:r>
      <w:proofErr w:type="spellStart"/>
      <w:r>
        <w:rPr>
          <w:rFonts w:ascii="Arial" w:hAnsi="Arial" w:cs="Bitstream Vera Sans"/>
          <w:lang w:val="fr-FR"/>
        </w:rPr>
        <w:t>reject</w:t>
      </w:r>
      <w:proofErr w:type="spellEnd"/>
      <w:r>
        <w:rPr>
          <w:rFonts w:ascii="Arial" w:hAnsi="Arial" w:cs="Bitstream Vera Sans"/>
          <w:lang w:val="fr-FR"/>
        </w:rPr>
        <w:t xml:space="preserve"> applications </w:t>
      </w:r>
    </w:p>
    <w:p w:rsidR="00146129" w:rsidRDefault="00146129" w:rsidP="00146129">
      <w:pPr>
        <w:ind w:left="15"/>
        <w:jc w:val="both"/>
        <w:rPr>
          <w:rFonts w:ascii="Arial" w:hAnsi="Arial" w:cs="Bitstream Vera Sans"/>
          <w:lang w:val="fr-FR"/>
        </w:rPr>
      </w:pPr>
    </w:p>
    <w:p w:rsidR="00146129" w:rsidRPr="00004BB5" w:rsidRDefault="00146129" w:rsidP="00146129">
      <w:pPr>
        <w:numPr>
          <w:ilvl w:val="0"/>
          <w:numId w:val="5"/>
        </w:numPr>
        <w:jc w:val="both"/>
        <w:rPr>
          <w:rFonts w:ascii="Arial" w:hAnsi="Arial" w:cs="Bitstream Vera Sans"/>
          <w:lang w:val="en-GB"/>
        </w:rPr>
      </w:pPr>
      <w:proofErr w:type="spellStart"/>
      <w:r w:rsidRPr="00B6209D">
        <w:rPr>
          <w:rFonts w:ascii="Arial" w:hAnsi="Arial" w:cs="Bitstream Vera Sans"/>
          <w:lang/>
        </w:rPr>
        <w:t>which</w:t>
      </w:r>
      <w:proofErr w:type="spellEnd"/>
      <w:r w:rsidRPr="00B6209D">
        <w:rPr>
          <w:rFonts w:ascii="Arial" w:hAnsi="Arial" w:cs="Bitstream Vera Sans"/>
          <w:lang/>
        </w:rPr>
        <w:t xml:space="preserve"> will </w:t>
      </w:r>
      <w:proofErr w:type="spellStart"/>
      <w:r w:rsidRPr="00B6209D">
        <w:rPr>
          <w:rFonts w:ascii="Arial" w:hAnsi="Arial" w:cs="Bitstream Vera Sans"/>
          <w:lang/>
        </w:rPr>
        <w:t>only</w:t>
      </w:r>
      <w:proofErr w:type="spellEnd"/>
      <w:r w:rsidRPr="00B6209D">
        <w:rPr>
          <w:rFonts w:ascii="Arial" w:hAnsi="Arial" w:cs="Bitstream Vera Sans"/>
          <w:lang/>
        </w:rPr>
        <w:t xml:space="preserve"> </w:t>
      </w:r>
      <w:proofErr w:type="spellStart"/>
      <w:r w:rsidRPr="00B6209D">
        <w:rPr>
          <w:rFonts w:ascii="Arial" w:hAnsi="Arial" w:cs="Bitstream Vera Sans"/>
          <w:lang/>
        </w:rPr>
        <w:t>benefit</w:t>
      </w:r>
      <w:proofErr w:type="spellEnd"/>
      <w:r w:rsidRPr="00B6209D">
        <w:rPr>
          <w:rFonts w:ascii="Arial" w:hAnsi="Arial" w:cs="Bitstream Vera Sans"/>
          <w:lang/>
        </w:rPr>
        <w:t xml:space="preserve"> </w:t>
      </w:r>
      <w:r w:rsidRPr="00004BB5">
        <w:rPr>
          <w:rFonts w:ascii="Arial" w:hAnsi="Arial" w:cs="Bitstream Vera Sans"/>
          <w:lang w:val="en-GB"/>
        </w:rPr>
        <w:t>small groups (like individuals or families)</w:t>
      </w:r>
      <w:r>
        <w:rPr>
          <w:rFonts w:ascii="Arial" w:hAnsi="Arial" w:cs="Bitstream Vera Sans"/>
          <w:lang w:val="en-GB"/>
        </w:rPr>
        <w:t>.</w:t>
      </w:r>
    </w:p>
    <w:p w:rsidR="00146129" w:rsidRPr="00004BB5" w:rsidRDefault="00146129" w:rsidP="00146129">
      <w:pPr>
        <w:numPr>
          <w:ilvl w:val="0"/>
          <w:numId w:val="5"/>
        </w:numPr>
        <w:jc w:val="both"/>
        <w:rPr>
          <w:rFonts w:ascii="Arial" w:hAnsi="Arial" w:cs="Bitstream Vera Sans"/>
          <w:lang w:val="en-GB"/>
        </w:rPr>
      </w:pPr>
      <w:proofErr w:type="gramStart"/>
      <w:r w:rsidRPr="00004BB5">
        <w:rPr>
          <w:rFonts w:ascii="Arial" w:hAnsi="Arial" w:cs="Bitstream Vera Sans"/>
          <w:lang w:val="en-GB"/>
        </w:rPr>
        <w:t>that</w:t>
      </w:r>
      <w:proofErr w:type="gramEnd"/>
      <w:r w:rsidRPr="00004BB5">
        <w:rPr>
          <w:rFonts w:ascii="Arial" w:hAnsi="Arial" w:cs="Bitstream Vera Sans"/>
          <w:lang w:val="en-GB"/>
        </w:rPr>
        <w:t xml:space="preserve"> have a religious, cultural, political or military character</w:t>
      </w:r>
      <w:r>
        <w:rPr>
          <w:rFonts w:ascii="Arial" w:hAnsi="Arial" w:cs="Bitstream Vera Sans"/>
          <w:lang w:val="en-GB"/>
        </w:rPr>
        <w:t>.</w:t>
      </w:r>
    </w:p>
    <w:p w:rsidR="00146129" w:rsidRPr="00004BB5" w:rsidRDefault="00146129" w:rsidP="00146129">
      <w:pPr>
        <w:numPr>
          <w:ilvl w:val="0"/>
          <w:numId w:val="5"/>
        </w:numPr>
        <w:jc w:val="both"/>
        <w:rPr>
          <w:rFonts w:ascii="Arial" w:hAnsi="Arial" w:cs="Bitstream Vera Sans"/>
          <w:lang w:val="en-GB"/>
        </w:rPr>
      </w:pPr>
      <w:proofErr w:type="gramStart"/>
      <w:r w:rsidRPr="00004BB5">
        <w:rPr>
          <w:rFonts w:ascii="Arial" w:hAnsi="Arial" w:cs="Bitstream Vera Sans"/>
          <w:lang w:val="en-GB"/>
        </w:rPr>
        <w:t>that</w:t>
      </w:r>
      <w:proofErr w:type="gramEnd"/>
      <w:r w:rsidRPr="00004BB5">
        <w:rPr>
          <w:rFonts w:ascii="Arial" w:hAnsi="Arial" w:cs="Bitstream Vera Sans"/>
          <w:lang w:val="en-GB"/>
        </w:rPr>
        <w:t xml:space="preserve"> are presen</w:t>
      </w:r>
      <w:r>
        <w:rPr>
          <w:rFonts w:ascii="Arial" w:hAnsi="Arial" w:cs="Bitstream Vera Sans"/>
          <w:lang w:val="en-GB"/>
        </w:rPr>
        <w:t>ted by unorganized associations.</w:t>
      </w:r>
    </w:p>
    <w:p w:rsidR="00146129" w:rsidRPr="00004BB5" w:rsidRDefault="00146129" w:rsidP="00146129">
      <w:pPr>
        <w:ind w:left="15"/>
        <w:jc w:val="both"/>
        <w:rPr>
          <w:rFonts w:ascii="Arial" w:hAnsi="Arial" w:cs="Bitstream Vera Sans"/>
          <w:lang w:val="en-GB"/>
        </w:rPr>
      </w:pPr>
    </w:p>
    <w:p w:rsidR="00146129" w:rsidRPr="00004BB5" w:rsidRDefault="00146129" w:rsidP="00146129">
      <w:pPr>
        <w:ind w:left="15"/>
        <w:jc w:val="both"/>
        <w:rPr>
          <w:rFonts w:ascii="Arial" w:hAnsi="Arial" w:cs="Bitstream Vera Sans"/>
          <w:lang w:val="en-GB"/>
        </w:rPr>
      </w:pPr>
    </w:p>
    <w:p w:rsidR="00146129" w:rsidRDefault="00146129" w:rsidP="00146129">
      <w:pPr>
        <w:ind w:left="15"/>
        <w:jc w:val="both"/>
        <w:rPr>
          <w:rFonts w:ascii="Arial" w:hAnsi="Arial" w:cs="Bitstream Vera Sans"/>
          <w:b/>
          <w:bCs/>
          <w:lang w:val="en-GB"/>
        </w:rPr>
      </w:pPr>
      <w:r w:rsidRPr="00004BB5">
        <w:rPr>
          <w:rFonts w:ascii="Arial" w:hAnsi="Arial" w:cs="Bitstream Vera Sans"/>
          <w:b/>
          <w:bCs/>
          <w:lang w:val="en-GB"/>
        </w:rPr>
        <w:t>The Embassy is not able to grant micro-credits</w:t>
      </w:r>
      <w:r>
        <w:rPr>
          <w:rFonts w:ascii="Arial" w:hAnsi="Arial" w:cs="Bitstream Vera Sans"/>
          <w:b/>
          <w:bCs/>
          <w:lang w:val="en-GB"/>
        </w:rPr>
        <w:t>.</w:t>
      </w:r>
    </w:p>
    <w:p w:rsidR="00146129" w:rsidRPr="00004BB5" w:rsidRDefault="00146129" w:rsidP="00860586">
      <w:pPr>
        <w:jc w:val="both"/>
        <w:rPr>
          <w:rFonts w:ascii="Arial" w:hAnsi="Arial" w:cs="Bitstream Vera Sans"/>
          <w:b/>
          <w:bCs/>
          <w:lang w:val="en-GB"/>
        </w:rPr>
      </w:pPr>
    </w:p>
    <w:p w:rsidR="00146129" w:rsidRPr="00004BB5" w:rsidRDefault="00146129" w:rsidP="00146129">
      <w:pPr>
        <w:ind w:left="15"/>
        <w:jc w:val="both"/>
        <w:rPr>
          <w:rFonts w:ascii="Arial" w:hAnsi="Arial" w:cs="Bitstream Vera Sans"/>
          <w:b/>
          <w:bCs/>
          <w:lang w:val="en-GB"/>
        </w:rPr>
      </w:pPr>
      <w:r>
        <w:rPr>
          <w:rFonts w:ascii="Arial" w:hAnsi="Arial" w:cs="Bitstream Vera Sans"/>
          <w:b/>
          <w:bCs/>
          <w:lang w:val="en-GB"/>
        </w:rPr>
        <w:t>II. Formalities</w:t>
      </w:r>
    </w:p>
    <w:p w:rsidR="00146129" w:rsidRPr="00004BB5" w:rsidRDefault="00146129" w:rsidP="00146129">
      <w:pPr>
        <w:ind w:left="15"/>
        <w:jc w:val="both"/>
        <w:rPr>
          <w:rFonts w:ascii="Arial" w:hAnsi="Arial" w:cs="Bitstream Vera Sans"/>
          <w:b/>
          <w:bCs/>
          <w:lang w:val="en-GB"/>
        </w:rPr>
      </w:pPr>
    </w:p>
    <w:p w:rsidR="00146129" w:rsidRPr="00004BB5" w:rsidRDefault="00146129" w:rsidP="00146129">
      <w:pPr>
        <w:jc w:val="both"/>
        <w:rPr>
          <w:rFonts w:ascii="Arial" w:hAnsi="Arial" w:cs="Bitstream Vera Sans"/>
          <w:lang w:val="en-GB"/>
        </w:rPr>
      </w:pPr>
      <w:r>
        <w:rPr>
          <w:rFonts w:ascii="Arial" w:hAnsi="Arial" w:cs="Bitstream Vera Sans"/>
          <w:lang w:val="en-GB"/>
        </w:rPr>
        <w:t>Please present the f</w:t>
      </w:r>
      <w:r w:rsidRPr="00004BB5">
        <w:rPr>
          <w:rFonts w:ascii="Arial" w:hAnsi="Arial" w:cs="Bitstream Vera Sans"/>
          <w:lang w:val="en-GB"/>
        </w:rPr>
        <w:t xml:space="preserve">ollowing documents </w:t>
      </w:r>
      <w:r>
        <w:rPr>
          <w:rFonts w:ascii="Arial" w:hAnsi="Arial" w:cs="Bitstream Vera Sans"/>
          <w:lang w:val="en-GB"/>
        </w:rPr>
        <w:t>to the</w:t>
      </w:r>
      <w:r w:rsidRPr="00004BB5">
        <w:rPr>
          <w:rFonts w:ascii="Arial" w:hAnsi="Arial" w:cs="Bitstream Vera Sans"/>
          <w:lang w:val="en-GB"/>
        </w:rPr>
        <w:t xml:space="preserve"> Embassy / the </w:t>
      </w:r>
      <w:r>
        <w:rPr>
          <w:rFonts w:ascii="Arial" w:hAnsi="Arial" w:cs="Bitstream Vera Sans"/>
          <w:lang w:val="en-GB"/>
        </w:rPr>
        <w:t>German liaison</w:t>
      </w:r>
      <w:r w:rsidRPr="00004BB5">
        <w:rPr>
          <w:rFonts w:ascii="Arial" w:hAnsi="Arial" w:cs="Bitstream Vera Sans"/>
          <w:lang w:val="en-GB"/>
        </w:rPr>
        <w:t xml:space="preserve"> office </w:t>
      </w:r>
      <w:r>
        <w:rPr>
          <w:rFonts w:ascii="Arial" w:hAnsi="Arial" w:cs="Bitstream Vera Sans"/>
          <w:lang w:val="en-GB"/>
        </w:rPr>
        <w:t xml:space="preserve">of the Gambia </w:t>
      </w:r>
      <w:r w:rsidRPr="00004BB5">
        <w:rPr>
          <w:rFonts w:ascii="Arial" w:hAnsi="Arial" w:cs="Bitstream Vera Sans"/>
          <w:lang w:val="en-GB"/>
        </w:rPr>
        <w:t xml:space="preserve">in </w:t>
      </w:r>
      <w:proofErr w:type="spellStart"/>
      <w:r>
        <w:rPr>
          <w:rFonts w:ascii="Arial" w:hAnsi="Arial" w:cs="Bitstream Vera Sans"/>
          <w:lang w:val="en-GB"/>
        </w:rPr>
        <w:t>Kololi</w:t>
      </w:r>
      <w:proofErr w:type="spellEnd"/>
      <w:r w:rsidRPr="00004BB5">
        <w:rPr>
          <w:rFonts w:ascii="Arial" w:hAnsi="Arial" w:cs="Bitstream Vera Sans"/>
          <w:lang w:val="en-GB"/>
        </w:rPr>
        <w:t>:</w:t>
      </w:r>
    </w:p>
    <w:p w:rsidR="00146129" w:rsidRPr="00004BB5" w:rsidRDefault="00146129" w:rsidP="00146129">
      <w:pPr>
        <w:jc w:val="both"/>
        <w:rPr>
          <w:rFonts w:ascii="Arial" w:hAnsi="Arial" w:cs="Bitstream Vera Sans"/>
          <w:lang w:val="en-GB"/>
        </w:rPr>
      </w:pPr>
    </w:p>
    <w:p w:rsidR="00146129" w:rsidRDefault="00146129" w:rsidP="0014612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Bitstream Vera Sans"/>
          <w:lang w:val="en-GB"/>
        </w:rPr>
      </w:pPr>
      <w:r w:rsidRPr="00004BB5">
        <w:rPr>
          <w:rFonts w:ascii="Arial" w:hAnsi="Arial" w:cs="Bitstream Vera Sans"/>
          <w:lang w:val="en-GB"/>
        </w:rPr>
        <w:t>the application-form demanding financial-aid for a small-scale project together with the detailed finance plan</w:t>
      </w:r>
    </w:p>
    <w:p w:rsidR="00146129" w:rsidRPr="00004BB5" w:rsidRDefault="00146129" w:rsidP="00146129">
      <w:pPr>
        <w:ind w:left="360"/>
        <w:jc w:val="both"/>
        <w:rPr>
          <w:rFonts w:ascii="Arial" w:hAnsi="Arial" w:cs="Bitstream Vera Sans"/>
          <w:lang w:val="en-GB"/>
        </w:rPr>
      </w:pPr>
    </w:p>
    <w:p w:rsidR="00146129" w:rsidRDefault="00146129" w:rsidP="0014612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Bitstream Vera Sans"/>
          <w:lang w:val="en-GB"/>
        </w:rPr>
      </w:pPr>
      <w:proofErr w:type="gramStart"/>
      <w:r w:rsidRPr="00004BB5">
        <w:rPr>
          <w:rFonts w:ascii="Arial" w:hAnsi="Arial" w:cs="Bitstream Vera Sans"/>
          <w:lang w:val="en-GB"/>
        </w:rPr>
        <w:lastRenderedPageBreak/>
        <w:t>a</w:t>
      </w:r>
      <w:proofErr w:type="gramEnd"/>
      <w:r w:rsidRPr="00004BB5">
        <w:rPr>
          <w:rFonts w:ascii="Arial" w:hAnsi="Arial" w:cs="Bitstream Vera Sans"/>
          <w:lang w:val="en-GB"/>
        </w:rPr>
        <w:t xml:space="preserve"> detailed description of the project (who will benefit from it, how long will it take to accomplish the project, who will ensure the long-term success?)</w:t>
      </w:r>
    </w:p>
    <w:p w:rsidR="00146129" w:rsidRDefault="00146129" w:rsidP="00146129">
      <w:pPr>
        <w:pStyle w:val="Listenabsatz"/>
        <w:jc w:val="both"/>
        <w:rPr>
          <w:rFonts w:ascii="Arial" w:hAnsi="Arial" w:cs="Bitstream Vera Sans"/>
          <w:lang w:val="en-GB"/>
        </w:rPr>
      </w:pPr>
    </w:p>
    <w:p w:rsidR="00146129" w:rsidRDefault="00146129" w:rsidP="0014612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Bitstream Vera Sans"/>
          <w:lang w:val="en-GB"/>
        </w:rPr>
      </w:pPr>
      <w:r w:rsidRPr="00004BB5">
        <w:rPr>
          <w:rFonts w:ascii="Arial" w:hAnsi="Arial" w:cs="Bitstream Vera Sans"/>
          <w:lang w:val="en-GB"/>
        </w:rPr>
        <w:t xml:space="preserve">a map of the project area </w:t>
      </w:r>
      <w:r>
        <w:rPr>
          <w:rFonts w:ascii="Arial" w:hAnsi="Arial" w:cs="Bitstream Vera Sans"/>
          <w:lang w:val="en-GB"/>
        </w:rPr>
        <w:t xml:space="preserve">displaying the </w:t>
      </w:r>
      <w:r w:rsidRPr="00004BB5">
        <w:rPr>
          <w:rFonts w:ascii="Arial" w:hAnsi="Arial" w:cs="Bitstream Vera Sans"/>
          <w:lang w:val="en-GB"/>
        </w:rPr>
        <w:t>project location</w:t>
      </w:r>
    </w:p>
    <w:p w:rsidR="00146129" w:rsidRDefault="00146129" w:rsidP="00146129">
      <w:pPr>
        <w:pStyle w:val="Listenabsatz"/>
        <w:jc w:val="both"/>
        <w:rPr>
          <w:rFonts w:ascii="Arial" w:hAnsi="Arial" w:cs="Bitstream Vera Sans"/>
          <w:lang w:val="en-GB"/>
        </w:rPr>
      </w:pPr>
    </w:p>
    <w:p w:rsidR="00146129" w:rsidRDefault="00146129" w:rsidP="0014612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Bitstream Vera Sans"/>
          <w:lang w:val="en-GB"/>
        </w:rPr>
      </w:pPr>
      <w:r w:rsidRPr="00004BB5">
        <w:rPr>
          <w:rFonts w:ascii="Arial" w:hAnsi="Arial" w:cs="Bitstream Vera Sans"/>
          <w:lang w:val="en-GB"/>
        </w:rPr>
        <w:t>two pro-forma invoices for all materials and services needed – these pro-forma invoices must match with the positions mentioned in the finance plan</w:t>
      </w:r>
    </w:p>
    <w:p w:rsidR="00146129" w:rsidRDefault="00146129" w:rsidP="00146129">
      <w:pPr>
        <w:pStyle w:val="Listenabsatz"/>
        <w:jc w:val="both"/>
        <w:rPr>
          <w:rFonts w:ascii="Arial" w:hAnsi="Arial" w:cs="Bitstream Vera Sans"/>
          <w:lang w:val="en-GB"/>
        </w:rPr>
      </w:pPr>
    </w:p>
    <w:p w:rsidR="00146129" w:rsidRDefault="00146129" w:rsidP="0014612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Bitstream Vera Sans"/>
          <w:lang w:val="en-GB"/>
        </w:rPr>
      </w:pPr>
      <w:r w:rsidRPr="00004BB5">
        <w:rPr>
          <w:rFonts w:ascii="Arial" w:hAnsi="Arial" w:cs="Bitstream Vera Sans"/>
          <w:lang w:val="en-GB"/>
        </w:rPr>
        <w:t>a detailed description of your group including proof of your official registration</w:t>
      </w:r>
    </w:p>
    <w:p w:rsidR="00146129" w:rsidRDefault="00146129" w:rsidP="00146129">
      <w:pPr>
        <w:pStyle w:val="Listenabsatz"/>
        <w:jc w:val="both"/>
        <w:rPr>
          <w:rFonts w:ascii="Arial" w:hAnsi="Arial" w:cs="Bitstream Vera Sans"/>
          <w:lang w:val="en-GB"/>
        </w:rPr>
      </w:pPr>
    </w:p>
    <w:p w:rsidR="00146129" w:rsidRDefault="00146129" w:rsidP="0014612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Bitstream Vera Sans"/>
          <w:lang w:val="en-GB"/>
        </w:rPr>
      </w:pPr>
      <w:r w:rsidRPr="00004BB5">
        <w:rPr>
          <w:rFonts w:ascii="Arial" w:hAnsi="Arial" w:cs="Bitstream Vera Sans"/>
          <w:lang w:val="en-GB"/>
        </w:rPr>
        <w:t>a declaration of non-profit objectives of your group or association</w:t>
      </w:r>
    </w:p>
    <w:p w:rsidR="00146129" w:rsidRDefault="00146129" w:rsidP="00146129">
      <w:pPr>
        <w:pStyle w:val="Listenabsatz"/>
        <w:jc w:val="both"/>
        <w:rPr>
          <w:rFonts w:ascii="Arial" w:hAnsi="Arial" w:cs="Bitstream Vera Sans"/>
          <w:lang w:val="en-GB"/>
        </w:rPr>
      </w:pPr>
    </w:p>
    <w:p w:rsidR="00146129" w:rsidRDefault="00146129" w:rsidP="0014612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Bitstream Vera Sans"/>
          <w:lang w:val="en-GB"/>
        </w:rPr>
      </w:pPr>
      <w:r w:rsidRPr="007D480A">
        <w:rPr>
          <w:rFonts w:ascii="Arial" w:hAnsi="Arial" w:cs="Bitstream Vera Sans"/>
          <w:lang w:val="en-GB"/>
        </w:rPr>
        <w:t>a declaration that neither you nor your association have been granted financial-aid for this project by any other (German or non-German) institution</w:t>
      </w:r>
    </w:p>
    <w:p w:rsidR="00146129" w:rsidRDefault="00146129" w:rsidP="00146129">
      <w:pPr>
        <w:pStyle w:val="Listenabsatz"/>
        <w:jc w:val="both"/>
        <w:rPr>
          <w:rFonts w:ascii="Arial" w:hAnsi="Arial" w:cs="Bitstream Vera Sans"/>
          <w:lang w:val="en-GB"/>
        </w:rPr>
      </w:pPr>
    </w:p>
    <w:p w:rsidR="00146129" w:rsidRDefault="00146129" w:rsidP="0014612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Bitstream Vera Sans"/>
          <w:lang w:val="en-GB"/>
        </w:rPr>
      </w:pPr>
      <w:r w:rsidRPr="007D480A">
        <w:rPr>
          <w:rFonts w:ascii="Arial" w:hAnsi="Arial" w:cs="Bitstream Vera Sans"/>
          <w:lang w:val="en-GB"/>
        </w:rPr>
        <w:t>a declaration that the project has not started yet</w:t>
      </w:r>
    </w:p>
    <w:p w:rsidR="00146129" w:rsidRDefault="00146129" w:rsidP="00146129">
      <w:pPr>
        <w:pStyle w:val="Listenabsatz"/>
        <w:jc w:val="both"/>
        <w:rPr>
          <w:rFonts w:ascii="Arial" w:hAnsi="Arial" w:cs="Bitstream Vera Sans"/>
          <w:lang w:val="en-GB"/>
        </w:rPr>
      </w:pPr>
    </w:p>
    <w:p w:rsidR="00146129" w:rsidRPr="00004BB5" w:rsidRDefault="00146129" w:rsidP="0014612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Bitstream Vera Sans"/>
          <w:bCs/>
          <w:lang w:val="en-GB"/>
        </w:rPr>
      </w:pPr>
      <w:r w:rsidRPr="00004BB5">
        <w:rPr>
          <w:rFonts w:ascii="Arial" w:hAnsi="Arial" w:cs="Bitstream Vera Sans"/>
          <w:bCs/>
          <w:lang w:val="en-GB"/>
        </w:rPr>
        <w:t>the written approval of the local authorities concerning the project</w:t>
      </w:r>
    </w:p>
    <w:p w:rsidR="00146129" w:rsidRPr="00004BB5" w:rsidRDefault="00146129" w:rsidP="00146129">
      <w:pPr>
        <w:jc w:val="both"/>
        <w:rPr>
          <w:rFonts w:ascii="Arial" w:hAnsi="Arial" w:cs="Bitstream Vera Sans"/>
          <w:bCs/>
          <w:lang w:val="en-GB"/>
        </w:rPr>
      </w:pPr>
    </w:p>
    <w:p w:rsidR="00146129" w:rsidRPr="00146129" w:rsidRDefault="00146129" w:rsidP="00146129">
      <w:pPr>
        <w:jc w:val="both"/>
        <w:rPr>
          <w:rFonts w:ascii="Arial" w:hAnsi="Arial" w:cs="Bitstream Vera Sans"/>
          <w:bCs/>
          <w:lang w:val="en-GB"/>
        </w:rPr>
      </w:pPr>
    </w:p>
    <w:p w:rsidR="00146129" w:rsidRPr="00047DB5" w:rsidRDefault="00146129" w:rsidP="00146129">
      <w:pPr>
        <w:jc w:val="both"/>
        <w:rPr>
          <w:rFonts w:ascii="Arial" w:hAnsi="Arial" w:cs="Bitstream Vera Sans"/>
          <w:b/>
          <w:bCs/>
          <w:lang w:val="en-GB"/>
        </w:rPr>
      </w:pPr>
      <w:r w:rsidRPr="00146129">
        <w:rPr>
          <w:rFonts w:ascii="Arial" w:hAnsi="Arial" w:cs="Bitstream Vera Sans"/>
          <w:bCs/>
          <w:lang w:val="en-GB"/>
        </w:rPr>
        <w:t>The funding</w:t>
      </w:r>
      <w:r w:rsidRPr="00047DB5">
        <w:rPr>
          <w:rFonts w:ascii="Arial" w:hAnsi="Arial" w:cs="Bitstream Vera Sans"/>
          <w:b/>
          <w:bCs/>
          <w:lang w:val="en-GB"/>
        </w:rPr>
        <w:t xml:space="preserve"> amount </w:t>
      </w:r>
      <w:r w:rsidRPr="00146129">
        <w:rPr>
          <w:rFonts w:ascii="Arial" w:hAnsi="Arial" w:cs="Bitstream Vera Sans"/>
          <w:bCs/>
          <w:lang w:val="en-GB"/>
        </w:rPr>
        <w:t>varies</w:t>
      </w:r>
      <w:r>
        <w:rPr>
          <w:rFonts w:ascii="Arial" w:hAnsi="Arial" w:cs="Bitstream Vera Sans"/>
          <w:b/>
          <w:bCs/>
          <w:lang w:val="en-GB"/>
        </w:rPr>
        <w:t xml:space="preserve"> </w:t>
      </w:r>
      <w:r w:rsidRPr="00146129">
        <w:rPr>
          <w:rFonts w:ascii="Arial" w:hAnsi="Arial" w:cs="Bitstream Vera Sans"/>
          <w:bCs/>
          <w:lang w:val="en-GB"/>
        </w:rPr>
        <w:t>from approx.</w:t>
      </w:r>
      <w:r>
        <w:rPr>
          <w:rFonts w:ascii="Arial" w:hAnsi="Arial" w:cs="Bitstream Vera Sans"/>
          <w:b/>
          <w:bCs/>
          <w:lang w:val="en-GB"/>
        </w:rPr>
        <w:t xml:space="preserve"> 7.000 Euro</w:t>
      </w:r>
      <w:r w:rsidRPr="00047DB5">
        <w:rPr>
          <w:rFonts w:ascii="Arial" w:hAnsi="Arial" w:cs="Bitstream Vera Sans"/>
          <w:b/>
          <w:bCs/>
          <w:lang w:val="en-GB"/>
        </w:rPr>
        <w:t xml:space="preserve"> </w:t>
      </w:r>
      <w:r w:rsidRPr="00146129">
        <w:rPr>
          <w:rFonts w:ascii="Arial" w:hAnsi="Arial" w:cs="Bitstream Vera Sans"/>
          <w:b/>
          <w:bCs/>
          <w:lang w:val="en-GB"/>
        </w:rPr>
        <w:t>to</w:t>
      </w:r>
      <w:r w:rsidRPr="00146129">
        <w:rPr>
          <w:rFonts w:ascii="Arial" w:hAnsi="Arial" w:cs="Bitstream Vera Sans"/>
          <w:bCs/>
          <w:lang w:val="en-GB"/>
        </w:rPr>
        <w:t xml:space="preserve"> approx.</w:t>
      </w:r>
      <w:r>
        <w:rPr>
          <w:rFonts w:ascii="Arial" w:hAnsi="Arial" w:cs="Bitstream Vera Sans"/>
          <w:b/>
          <w:bCs/>
          <w:lang w:val="en-GB"/>
        </w:rPr>
        <w:t xml:space="preserve"> 10.000 Euro</w:t>
      </w:r>
      <w:r w:rsidRPr="00047DB5">
        <w:rPr>
          <w:rFonts w:ascii="Arial" w:hAnsi="Arial" w:cs="Bitstream Vera Sans"/>
          <w:b/>
          <w:bCs/>
          <w:lang w:val="en-GB"/>
        </w:rPr>
        <w:t>.</w:t>
      </w:r>
    </w:p>
    <w:p w:rsidR="00146129" w:rsidRPr="00004BB5" w:rsidRDefault="00146129" w:rsidP="00146129">
      <w:pPr>
        <w:jc w:val="both"/>
        <w:rPr>
          <w:rFonts w:ascii="Arial" w:hAnsi="Arial" w:cs="Bitstream Vera Sans"/>
          <w:bCs/>
          <w:lang w:val="en-GB"/>
        </w:rPr>
      </w:pPr>
    </w:p>
    <w:p w:rsidR="00146129" w:rsidRPr="00004BB5" w:rsidRDefault="00146129" w:rsidP="00146129">
      <w:pPr>
        <w:ind w:left="15"/>
        <w:jc w:val="both"/>
        <w:rPr>
          <w:rFonts w:cs="Bitstream Vera Sans"/>
          <w:lang w:val="en-GB"/>
        </w:rPr>
      </w:pPr>
      <w:r w:rsidRPr="00146129">
        <w:rPr>
          <w:rFonts w:ascii="Arial" w:hAnsi="Arial" w:cs="Bitstream Vera Sans"/>
          <w:lang w:val="en-GB"/>
        </w:rPr>
        <w:t>It is indispensable that</w:t>
      </w:r>
      <w:r w:rsidRPr="000F0EB4">
        <w:rPr>
          <w:rFonts w:ascii="Arial" w:hAnsi="Arial" w:cs="Bitstream Vera Sans"/>
          <w:b/>
          <w:lang w:val="en-GB"/>
        </w:rPr>
        <w:t xml:space="preserve"> the submitted projects can be realised / implemented within 6 months</w:t>
      </w:r>
      <w:r>
        <w:rPr>
          <w:rFonts w:ascii="Arial" w:hAnsi="Arial" w:cs="Bitstream Vera Sans"/>
          <w:b/>
          <w:lang w:val="en-GB"/>
        </w:rPr>
        <w:t xml:space="preserve"> </w:t>
      </w:r>
      <w:r w:rsidRPr="00146129">
        <w:rPr>
          <w:rFonts w:ascii="Arial" w:hAnsi="Arial" w:cs="Bitstream Vera Sans"/>
          <w:lang w:val="en-GB"/>
        </w:rPr>
        <w:t>after signing the contract</w:t>
      </w:r>
      <w:r w:rsidRPr="00004BB5">
        <w:rPr>
          <w:rFonts w:ascii="Arial" w:hAnsi="Arial" w:cs="Bitstream Vera Sans"/>
          <w:lang w:val="en-GB"/>
        </w:rPr>
        <w:t>.</w:t>
      </w:r>
      <w:r w:rsidRPr="00004BB5">
        <w:rPr>
          <w:rFonts w:cs="Bitstream Vera Sans"/>
          <w:lang w:val="en-GB"/>
        </w:rPr>
        <w:t xml:space="preserve"> </w:t>
      </w:r>
    </w:p>
    <w:p w:rsidR="00146129" w:rsidRPr="00004BB5" w:rsidRDefault="00146129" w:rsidP="00146129">
      <w:pPr>
        <w:spacing w:before="240"/>
        <w:jc w:val="both"/>
        <w:rPr>
          <w:rFonts w:ascii="Arial" w:hAnsi="Arial" w:cs="Bitstream Vera Sans"/>
          <w:b/>
          <w:bCs/>
          <w:lang w:val="en-GB"/>
        </w:rPr>
      </w:pPr>
      <w:r>
        <w:rPr>
          <w:rFonts w:ascii="Arial" w:hAnsi="Arial" w:cs="Bitstream Vera Sans"/>
          <w:b/>
          <w:bCs/>
          <w:lang w:val="en-GB"/>
        </w:rPr>
        <w:t>III. Proceedings</w:t>
      </w:r>
    </w:p>
    <w:p w:rsidR="00146129" w:rsidRPr="00004BB5" w:rsidRDefault="00146129" w:rsidP="00146129">
      <w:pPr>
        <w:jc w:val="both"/>
        <w:rPr>
          <w:rFonts w:ascii="Arial" w:hAnsi="Arial" w:cs="Bitstream Vera Sans"/>
          <w:b/>
          <w:bCs/>
          <w:lang w:val="en-GB"/>
        </w:rPr>
      </w:pPr>
    </w:p>
    <w:p w:rsidR="00146129" w:rsidRDefault="00146129" w:rsidP="00146129">
      <w:pPr>
        <w:jc w:val="both"/>
        <w:rPr>
          <w:rFonts w:ascii="Arial" w:hAnsi="Arial" w:cs="Bitstream Vera Sans"/>
          <w:i/>
          <w:iCs/>
          <w:lang w:val="en-GB"/>
        </w:rPr>
      </w:pPr>
      <w:r w:rsidRPr="00004BB5">
        <w:rPr>
          <w:rFonts w:ascii="Arial" w:hAnsi="Arial" w:cs="Bitstream Vera Sans"/>
          <w:lang w:val="en-GB"/>
        </w:rPr>
        <w:t xml:space="preserve">Please hand in your application </w:t>
      </w:r>
      <w:r>
        <w:rPr>
          <w:rFonts w:ascii="Arial" w:hAnsi="Arial" w:cs="Bitstream Vera Sans"/>
          <w:lang w:val="en-GB"/>
        </w:rPr>
        <w:t>to</w:t>
      </w:r>
      <w:r w:rsidRPr="00004BB5">
        <w:rPr>
          <w:rFonts w:ascii="Arial" w:hAnsi="Arial" w:cs="Bitstream Vera Sans"/>
          <w:lang w:val="en-GB"/>
        </w:rPr>
        <w:t xml:space="preserve"> the </w:t>
      </w:r>
      <w:r>
        <w:rPr>
          <w:rFonts w:ascii="Arial" w:hAnsi="Arial" w:cs="Bitstream Vera Sans"/>
          <w:lang w:val="en-GB"/>
        </w:rPr>
        <w:t xml:space="preserve">German </w:t>
      </w:r>
      <w:proofErr w:type="spellStart"/>
      <w:r>
        <w:rPr>
          <w:rFonts w:ascii="Arial" w:hAnsi="Arial" w:cs="Bitstream Vera Sans"/>
          <w:lang w:val="en-GB"/>
        </w:rPr>
        <w:t>liason</w:t>
      </w:r>
      <w:proofErr w:type="spellEnd"/>
      <w:r w:rsidRPr="00004BB5">
        <w:rPr>
          <w:rFonts w:ascii="Arial" w:hAnsi="Arial" w:cs="Bitstream Vera Sans"/>
          <w:lang w:val="en-GB"/>
        </w:rPr>
        <w:t xml:space="preserve"> office </w:t>
      </w:r>
      <w:r>
        <w:rPr>
          <w:rFonts w:ascii="Arial" w:hAnsi="Arial" w:cs="Bitstream Vera Sans"/>
          <w:lang w:val="en-GB"/>
        </w:rPr>
        <w:t xml:space="preserve">of the Gambia </w:t>
      </w:r>
      <w:r w:rsidRPr="00004BB5">
        <w:rPr>
          <w:rFonts w:ascii="Arial" w:hAnsi="Arial" w:cs="Bitstream Vera Sans"/>
          <w:lang w:val="en-GB"/>
        </w:rPr>
        <w:t xml:space="preserve">in </w:t>
      </w:r>
      <w:proofErr w:type="spellStart"/>
      <w:r>
        <w:rPr>
          <w:rFonts w:ascii="Arial" w:hAnsi="Arial" w:cs="Bitstream Vera Sans"/>
          <w:lang w:val="en-GB"/>
        </w:rPr>
        <w:t>Kololi</w:t>
      </w:r>
      <w:proofErr w:type="spellEnd"/>
      <w:r w:rsidRPr="00004BB5">
        <w:rPr>
          <w:rFonts w:ascii="Arial" w:hAnsi="Arial" w:cs="Bitstream Vera Sans"/>
          <w:lang w:val="en-GB"/>
        </w:rPr>
        <w:t xml:space="preserve"> (</w:t>
      </w:r>
      <w:r w:rsidRPr="00A072F9">
        <w:rPr>
          <w:rFonts w:ascii="Arial" w:hAnsi="Arial" w:cs="Bitstream Vera Sans"/>
          <w:i/>
          <w:lang w:val="en-GB"/>
        </w:rPr>
        <w:t xml:space="preserve">1 Paradise Beach Place, </w:t>
      </w:r>
      <w:proofErr w:type="spellStart"/>
      <w:r w:rsidRPr="00A072F9">
        <w:rPr>
          <w:rFonts w:ascii="Arial" w:hAnsi="Arial" w:cs="Bitstream Vera Sans"/>
          <w:i/>
          <w:lang w:val="en-GB"/>
        </w:rPr>
        <w:t>Bertil</w:t>
      </w:r>
      <w:proofErr w:type="spellEnd"/>
      <w:r w:rsidRPr="00A072F9">
        <w:rPr>
          <w:rFonts w:ascii="Arial" w:hAnsi="Arial" w:cs="Bitstream Vera Sans"/>
          <w:i/>
          <w:lang w:val="en-GB"/>
        </w:rPr>
        <w:t xml:space="preserve"> Harding Highway</w:t>
      </w:r>
      <w:r>
        <w:rPr>
          <w:rFonts w:ascii="Arial" w:hAnsi="Arial" w:cs="Bitstream Vera Sans"/>
          <w:i/>
          <w:lang w:val="en-GB"/>
        </w:rPr>
        <w:t>,</w:t>
      </w:r>
      <w:r w:rsidRPr="00A072F9">
        <w:rPr>
          <w:rFonts w:ascii="Arial" w:hAnsi="Arial" w:cs="Bitstream Vera Sans"/>
          <w:i/>
          <w:iCs/>
          <w:lang w:val="en-GB"/>
        </w:rPr>
        <w:t xml:space="preserve"> </w:t>
      </w:r>
      <w:proofErr w:type="spellStart"/>
      <w:r w:rsidRPr="00A072F9">
        <w:rPr>
          <w:rFonts w:ascii="Arial" w:hAnsi="Arial" w:cs="Bitstream Vera Sans"/>
          <w:i/>
          <w:iCs/>
          <w:lang w:val="en-GB"/>
        </w:rPr>
        <w:t>P.O.B</w:t>
      </w:r>
      <w:r>
        <w:rPr>
          <w:rFonts w:ascii="Arial" w:hAnsi="Arial" w:cs="Bitstream Vera Sans"/>
          <w:i/>
          <w:iCs/>
          <w:lang w:val="en-GB"/>
        </w:rPr>
        <w:t>ox</w:t>
      </w:r>
      <w:proofErr w:type="spellEnd"/>
      <w:r w:rsidRPr="00A072F9">
        <w:rPr>
          <w:rFonts w:ascii="Arial" w:hAnsi="Arial" w:cs="Bitstream Vera Sans"/>
          <w:i/>
          <w:iCs/>
          <w:lang w:val="en-GB"/>
        </w:rPr>
        <w:t xml:space="preserve"> 833</w:t>
      </w:r>
      <w:r w:rsidRPr="00A072F9">
        <w:rPr>
          <w:rFonts w:ascii="Arial" w:hAnsi="Arial" w:cs="Bitstream Vera Sans"/>
          <w:i/>
          <w:lang w:val="en-GB"/>
        </w:rPr>
        <w:t xml:space="preserve">, </w:t>
      </w:r>
      <w:proofErr w:type="spellStart"/>
      <w:proofErr w:type="gramStart"/>
      <w:r w:rsidRPr="00A072F9">
        <w:rPr>
          <w:rFonts w:ascii="Arial" w:hAnsi="Arial" w:cs="Bitstream Vera Sans"/>
          <w:i/>
          <w:lang w:val="en-GB"/>
        </w:rPr>
        <w:t>Kololi</w:t>
      </w:r>
      <w:proofErr w:type="spellEnd"/>
      <w:proofErr w:type="gramEnd"/>
      <w:r w:rsidRPr="00A072F9">
        <w:rPr>
          <w:rFonts w:ascii="Arial" w:hAnsi="Arial" w:cs="Bitstream Vera Sans"/>
          <w:i/>
          <w:lang w:val="en-GB"/>
        </w:rPr>
        <w:t>/The Gambia</w:t>
      </w:r>
      <w:r>
        <w:rPr>
          <w:rFonts w:ascii="Arial" w:hAnsi="Arial" w:cs="Bitstream Vera Sans"/>
          <w:i/>
          <w:iCs/>
          <w:lang w:val="en-GB"/>
        </w:rPr>
        <w:t>).</w:t>
      </w:r>
    </w:p>
    <w:p w:rsidR="00146129" w:rsidRDefault="00146129" w:rsidP="00146129">
      <w:pPr>
        <w:jc w:val="both"/>
        <w:rPr>
          <w:rFonts w:ascii="Arial" w:hAnsi="Arial" w:cs="Bitstream Vera Sans"/>
          <w:i/>
          <w:iCs/>
          <w:lang w:val="en-GB"/>
        </w:rPr>
      </w:pPr>
    </w:p>
    <w:p w:rsidR="00146129" w:rsidRPr="00A072F9" w:rsidRDefault="00146129" w:rsidP="00146129">
      <w:pPr>
        <w:jc w:val="both"/>
        <w:rPr>
          <w:rFonts w:ascii="Arial" w:hAnsi="Arial" w:cs="Bitstream Vera Sans"/>
          <w:i/>
          <w:iCs/>
          <w:lang w:val="en-GB"/>
        </w:rPr>
      </w:pPr>
      <w:r w:rsidRPr="00004BB5">
        <w:rPr>
          <w:rFonts w:ascii="Arial" w:hAnsi="Arial" w:cs="Bitstream Vera Sans"/>
          <w:lang w:val="en-GB"/>
        </w:rPr>
        <w:t xml:space="preserve">Due to the high number of projects presented, the Embassy asks for your understanding that a personal interview is not always possible. </w:t>
      </w:r>
      <w:r w:rsidRPr="00004BB5">
        <w:rPr>
          <w:rFonts w:ascii="Arial" w:eastAsia="Times New Roman" w:hAnsi="Arial" w:cs="Arial"/>
          <w:lang w:val="en-GB" w:eastAsia="ar-SA"/>
        </w:rPr>
        <w:t>Should the Embassy require further information</w:t>
      </w:r>
      <w:r>
        <w:rPr>
          <w:rFonts w:ascii="Arial" w:eastAsia="Times New Roman" w:hAnsi="Arial" w:cs="Arial"/>
          <w:lang w:val="en-GB" w:eastAsia="ar-SA"/>
        </w:rPr>
        <w:t>,</w:t>
      </w:r>
      <w:r w:rsidRPr="00004BB5">
        <w:rPr>
          <w:rFonts w:ascii="Arial" w:eastAsia="Times New Roman" w:hAnsi="Arial" w:cs="Arial"/>
          <w:lang w:val="en-GB" w:eastAsia="ar-SA"/>
        </w:rPr>
        <w:t xml:space="preserve"> it will directly contact the spokes</w:t>
      </w:r>
      <w:r>
        <w:rPr>
          <w:rFonts w:ascii="Arial" w:eastAsia="Times New Roman" w:hAnsi="Arial" w:cs="Arial"/>
          <w:lang w:val="en-GB" w:eastAsia="ar-SA"/>
        </w:rPr>
        <w:t>person</w:t>
      </w:r>
      <w:r w:rsidRPr="00004BB5">
        <w:rPr>
          <w:rFonts w:ascii="Arial" w:eastAsia="Times New Roman" w:hAnsi="Arial" w:cs="Arial"/>
          <w:lang w:val="en-GB" w:eastAsia="ar-SA"/>
        </w:rPr>
        <w:t xml:space="preserve"> of the project.</w:t>
      </w:r>
    </w:p>
    <w:p w:rsidR="00146129" w:rsidRPr="00004BB5" w:rsidRDefault="00146129" w:rsidP="00146129">
      <w:pPr>
        <w:jc w:val="both"/>
        <w:rPr>
          <w:rFonts w:ascii="Arial" w:eastAsia="Times New Roman" w:hAnsi="Arial" w:cs="Arial"/>
          <w:lang w:val="en-GB" w:eastAsia="ar-SA"/>
        </w:rPr>
      </w:pPr>
    </w:p>
    <w:p w:rsidR="00146129" w:rsidRPr="00004BB5" w:rsidRDefault="00146129" w:rsidP="00146129">
      <w:pPr>
        <w:jc w:val="both"/>
        <w:rPr>
          <w:rFonts w:ascii="Arial" w:eastAsia="Times New Roman" w:hAnsi="Arial" w:cs="Arial"/>
          <w:lang w:val="en-GB" w:eastAsia="ar-SA"/>
        </w:rPr>
      </w:pPr>
      <w:r w:rsidRPr="00004BB5">
        <w:rPr>
          <w:rFonts w:ascii="Arial" w:eastAsia="Times New Roman" w:hAnsi="Arial" w:cs="Arial"/>
          <w:lang w:val="en-GB" w:eastAsia="ar-SA"/>
        </w:rPr>
        <w:t xml:space="preserve">After studying the presented projects, a committee will decide which projects </w:t>
      </w:r>
      <w:r>
        <w:rPr>
          <w:rFonts w:ascii="Arial" w:eastAsia="Times New Roman" w:hAnsi="Arial" w:cs="Arial"/>
          <w:lang w:val="en-GB" w:eastAsia="ar-SA"/>
        </w:rPr>
        <w:t xml:space="preserve">to support. </w:t>
      </w:r>
    </w:p>
    <w:p w:rsidR="00146129" w:rsidRPr="00004BB5" w:rsidRDefault="00146129" w:rsidP="00146129">
      <w:pPr>
        <w:jc w:val="both"/>
        <w:rPr>
          <w:rFonts w:ascii="Arial" w:eastAsia="Times New Roman" w:hAnsi="Arial" w:cs="Arial"/>
          <w:lang w:val="en-GB" w:eastAsia="ar-SA"/>
        </w:rPr>
      </w:pPr>
    </w:p>
    <w:p w:rsidR="00146129" w:rsidRPr="00004BB5" w:rsidRDefault="00146129" w:rsidP="00146129">
      <w:pPr>
        <w:jc w:val="both"/>
        <w:rPr>
          <w:rFonts w:ascii="Arial" w:eastAsia="Times New Roman" w:hAnsi="Arial" w:cs="Arial"/>
          <w:lang w:val="en-GB" w:eastAsia="ar-SA"/>
        </w:rPr>
      </w:pPr>
      <w:r w:rsidRPr="00004BB5">
        <w:rPr>
          <w:rFonts w:ascii="Arial" w:eastAsia="Times New Roman" w:hAnsi="Arial" w:cs="Arial"/>
          <w:lang w:val="en-GB" w:eastAsia="ar-SA"/>
        </w:rPr>
        <w:t xml:space="preserve">The Embassy wants to point out that its resources for supporting small-scale projects are </w:t>
      </w:r>
      <w:r w:rsidRPr="00004BB5">
        <w:rPr>
          <w:rFonts w:ascii="Arial" w:eastAsia="Times New Roman" w:hAnsi="Arial" w:cs="Arial"/>
          <w:u w:val="single"/>
          <w:lang w:val="en-GB" w:eastAsia="ar-SA"/>
        </w:rPr>
        <w:t>limited</w:t>
      </w:r>
      <w:r w:rsidRPr="00004BB5">
        <w:rPr>
          <w:rFonts w:ascii="Arial" w:eastAsia="Times New Roman" w:hAnsi="Arial" w:cs="Arial"/>
          <w:lang w:val="en-GB" w:eastAsia="ar-SA"/>
        </w:rPr>
        <w:t xml:space="preserve">. </w:t>
      </w:r>
      <w:r>
        <w:rPr>
          <w:rFonts w:ascii="Arial" w:eastAsia="Times New Roman" w:hAnsi="Arial" w:cs="Arial"/>
          <w:lang w:val="en-GB" w:eastAsia="ar-SA"/>
        </w:rPr>
        <w:t xml:space="preserve">Unfortunately, a </w:t>
      </w:r>
      <w:r w:rsidRPr="00004BB5">
        <w:rPr>
          <w:rFonts w:ascii="Arial" w:eastAsia="Times New Roman" w:hAnsi="Arial" w:cs="Arial"/>
          <w:lang w:val="en-GB" w:eastAsia="ar-SA"/>
        </w:rPr>
        <w:t xml:space="preserve">large number of projects </w:t>
      </w:r>
      <w:r>
        <w:rPr>
          <w:rFonts w:ascii="Arial" w:eastAsia="Times New Roman" w:hAnsi="Arial" w:cs="Arial"/>
          <w:lang w:val="en-GB" w:eastAsia="ar-SA"/>
        </w:rPr>
        <w:t xml:space="preserve">will have to consequently </w:t>
      </w:r>
      <w:proofErr w:type="gramStart"/>
      <w:r>
        <w:rPr>
          <w:rFonts w:ascii="Arial" w:eastAsia="Times New Roman" w:hAnsi="Arial" w:cs="Arial"/>
          <w:lang w:val="en-GB" w:eastAsia="ar-SA"/>
        </w:rPr>
        <w:t xml:space="preserve">be </w:t>
      </w:r>
      <w:r w:rsidRPr="00004BB5">
        <w:rPr>
          <w:rFonts w:ascii="Arial" w:eastAsia="Times New Roman" w:hAnsi="Arial" w:cs="Arial"/>
          <w:lang w:val="en-GB" w:eastAsia="ar-SA"/>
        </w:rPr>
        <w:t>refused</w:t>
      </w:r>
      <w:proofErr w:type="gramEnd"/>
      <w:r w:rsidRPr="00004BB5">
        <w:rPr>
          <w:rFonts w:ascii="Arial" w:eastAsia="Times New Roman" w:hAnsi="Arial" w:cs="Arial"/>
          <w:lang w:val="en-GB" w:eastAsia="ar-SA"/>
        </w:rPr>
        <w:t>.</w:t>
      </w:r>
    </w:p>
    <w:p w:rsidR="00146129" w:rsidRPr="00004BB5" w:rsidRDefault="00146129" w:rsidP="00146129">
      <w:pPr>
        <w:jc w:val="both"/>
        <w:rPr>
          <w:rFonts w:ascii="Arial" w:eastAsia="Times New Roman" w:hAnsi="Arial" w:cs="Arial"/>
          <w:lang w:val="en-GB" w:eastAsia="ar-SA"/>
        </w:rPr>
      </w:pPr>
    </w:p>
    <w:p w:rsidR="00146129" w:rsidRPr="00004BB5" w:rsidRDefault="00146129" w:rsidP="00146129">
      <w:pPr>
        <w:jc w:val="both"/>
        <w:rPr>
          <w:rFonts w:ascii="Arial" w:eastAsia="Times New Roman" w:hAnsi="Arial" w:cs="Arial"/>
          <w:lang w:val="en-GB" w:eastAsia="ar-SA"/>
        </w:rPr>
      </w:pPr>
      <w:r>
        <w:rPr>
          <w:rFonts w:ascii="Arial" w:eastAsia="Times New Roman" w:hAnsi="Arial" w:cs="Arial"/>
          <w:lang w:val="en-GB" w:eastAsia="ar-SA"/>
        </w:rPr>
        <w:t>Please note: A r</w:t>
      </w:r>
      <w:r w:rsidRPr="00004BB5">
        <w:rPr>
          <w:rFonts w:ascii="Arial" w:eastAsia="Times New Roman" w:hAnsi="Arial" w:cs="Arial"/>
          <w:lang w:val="en-GB" w:eastAsia="ar-SA"/>
        </w:rPr>
        <w:t xml:space="preserve">efusal does not </w:t>
      </w:r>
      <w:r>
        <w:rPr>
          <w:rFonts w:ascii="Arial" w:eastAsia="Times New Roman" w:hAnsi="Arial" w:cs="Arial"/>
          <w:lang w:val="en-GB" w:eastAsia="ar-SA"/>
        </w:rPr>
        <w:t>judge the quality of your pr</w:t>
      </w:r>
      <w:r w:rsidRPr="00004BB5">
        <w:rPr>
          <w:rFonts w:ascii="Arial" w:eastAsia="Times New Roman" w:hAnsi="Arial" w:cs="Arial"/>
          <w:lang w:val="en-GB" w:eastAsia="ar-SA"/>
        </w:rPr>
        <w:t>oject-idea</w:t>
      </w:r>
      <w:r>
        <w:rPr>
          <w:rFonts w:ascii="Arial" w:eastAsia="Times New Roman" w:hAnsi="Arial" w:cs="Arial"/>
          <w:lang w:val="en-GB" w:eastAsia="ar-SA"/>
        </w:rPr>
        <w:t>.</w:t>
      </w:r>
    </w:p>
    <w:p w:rsidR="00146129" w:rsidRPr="00B6209D" w:rsidRDefault="00146129" w:rsidP="00146129">
      <w:pPr>
        <w:ind w:left="15"/>
        <w:jc w:val="both"/>
        <w:rPr>
          <w:rFonts w:ascii="Arial" w:hAnsi="Arial" w:cs="Bitstream Vera Sans"/>
          <w:bCs/>
          <w:lang w:val="en-GB"/>
        </w:rPr>
      </w:pPr>
      <w:r w:rsidRPr="00B6209D">
        <w:rPr>
          <w:rFonts w:ascii="Arial" w:hAnsi="Arial" w:cs="Bitstream Vera Sans"/>
          <w:bCs/>
          <w:lang w:val="en-GB"/>
        </w:rPr>
        <w:t>In case the German Embassy agrees to finance your project, please find below some further information.</w:t>
      </w:r>
    </w:p>
    <w:p w:rsidR="00146129" w:rsidRDefault="00146129" w:rsidP="00146129">
      <w:pPr>
        <w:spacing w:after="170"/>
        <w:jc w:val="both"/>
        <w:rPr>
          <w:rFonts w:ascii="Arial" w:hAnsi="Arial" w:cs="Bitstream Vera Sans"/>
          <w:b/>
          <w:bCs/>
          <w:lang w:val="en-GB"/>
        </w:rPr>
      </w:pPr>
    </w:p>
    <w:p w:rsidR="00146129" w:rsidRDefault="00146129" w:rsidP="00146129">
      <w:pPr>
        <w:spacing w:after="170"/>
        <w:jc w:val="both"/>
        <w:rPr>
          <w:rFonts w:ascii="Arial" w:hAnsi="Arial" w:cs="Bitstream Vera Sans"/>
          <w:b/>
          <w:bCs/>
          <w:lang w:val="en-GB"/>
        </w:rPr>
      </w:pPr>
      <w:r>
        <w:rPr>
          <w:rFonts w:ascii="Arial" w:hAnsi="Arial" w:cs="Bitstream Vera Sans"/>
          <w:b/>
          <w:bCs/>
          <w:lang w:val="en-GB"/>
        </w:rPr>
        <w:t xml:space="preserve">IV. </w:t>
      </w:r>
      <w:r w:rsidRPr="00004BB5">
        <w:rPr>
          <w:rFonts w:ascii="Arial" w:hAnsi="Arial" w:cs="Bitstream Vera Sans"/>
          <w:b/>
          <w:bCs/>
          <w:lang w:val="en-GB"/>
        </w:rPr>
        <w:t>Mana</w:t>
      </w:r>
      <w:r>
        <w:rPr>
          <w:rFonts w:ascii="Arial" w:hAnsi="Arial" w:cs="Bitstream Vera Sans"/>
          <w:b/>
          <w:bCs/>
          <w:lang w:val="en-GB"/>
        </w:rPr>
        <w:t>gement of funds, responsibility</w:t>
      </w:r>
    </w:p>
    <w:p w:rsidR="00146129" w:rsidRPr="00004BB5" w:rsidRDefault="00146129" w:rsidP="00146129">
      <w:pPr>
        <w:jc w:val="both"/>
        <w:rPr>
          <w:rFonts w:ascii="Arial" w:eastAsia="Times New Roman" w:hAnsi="Arial" w:cs="Arial"/>
          <w:lang w:val="en-GB" w:eastAsia="ar-SA"/>
        </w:rPr>
      </w:pPr>
      <w:r>
        <w:rPr>
          <w:rFonts w:ascii="Arial" w:eastAsia="Times New Roman" w:hAnsi="Arial" w:cs="Arial"/>
          <w:lang w:val="en-GB" w:eastAsia="ar-SA"/>
        </w:rPr>
        <w:t xml:space="preserve">As the </w:t>
      </w:r>
      <w:r w:rsidRPr="00004BB5">
        <w:rPr>
          <w:rFonts w:ascii="Arial" w:eastAsia="Times New Roman" w:hAnsi="Arial" w:cs="Arial"/>
          <w:lang w:val="en-GB" w:eastAsia="ar-SA"/>
        </w:rPr>
        <w:t xml:space="preserve">project's </w:t>
      </w:r>
      <w:proofErr w:type="gramStart"/>
      <w:r w:rsidRPr="00004BB5">
        <w:rPr>
          <w:rFonts w:ascii="Arial" w:eastAsia="Times New Roman" w:hAnsi="Arial" w:cs="Arial"/>
          <w:lang w:val="en-GB" w:eastAsia="ar-SA"/>
        </w:rPr>
        <w:t>spokes</w:t>
      </w:r>
      <w:r>
        <w:rPr>
          <w:rFonts w:ascii="Arial" w:eastAsia="Times New Roman" w:hAnsi="Arial" w:cs="Arial"/>
          <w:lang w:val="en-GB" w:eastAsia="ar-SA"/>
        </w:rPr>
        <w:t>person</w:t>
      </w:r>
      <w:proofErr w:type="gramEnd"/>
      <w:r>
        <w:rPr>
          <w:rFonts w:ascii="Arial" w:eastAsia="Times New Roman" w:hAnsi="Arial" w:cs="Arial"/>
          <w:lang w:val="en-GB" w:eastAsia="ar-SA"/>
        </w:rPr>
        <w:t xml:space="preserve"> you are </w:t>
      </w:r>
      <w:r w:rsidRPr="00004BB5">
        <w:rPr>
          <w:rFonts w:ascii="Arial" w:eastAsia="Times New Roman" w:hAnsi="Arial" w:cs="Arial"/>
          <w:lang w:val="en-GB" w:eastAsia="ar-SA"/>
        </w:rPr>
        <w:t>responsible for buying the required materials according to the presented pro-forma invoices and for submitting the originals of the receipts and invoices to the Embassy.</w:t>
      </w:r>
    </w:p>
    <w:p w:rsidR="00146129" w:rsidRPr="00004BB5" w:rsidRDefault="00146129" w:rsidP="00146129">
      <w:pPr>
        <w:jc w:val="both"/>
        <w:rPr>
          <w:rFonts w:ascii="Arial" w:eastAsia="Times New Roman" w:hAnsi="Arial" w:cs="Arial"/>
          <w:lang w:val="en-GB" w:eastAsia="ar-SA"/>
        </w:rPr>
      </w:pPr>
    </w:p>
    <w:p w:rsidR="00146129" w:rsidRPr="00004BB5" w:rsidRDefault="00146129" w:rsidP="00146129">
      <w:pPr>
        <w:spacing w:after="113"/>
        <w:jc w:val="both"/>
        <w:rPr>
          <w:rFonts w:ascii="Arial" w:eastAsia="Times New Roman" w:hAnsi="Arial" w:cs="Arial"/>
          <w:lang w:val="en-GB" w:eastAsia="ar-SA"/>
        </w:rPr>
      </w:pPr>
      <w:r w:rsidRPr="00004BB5">
        <w:rPr>
          <w:rFonts w:ascii="Arial" w:eastAsia="Times New Roman" w:hAnsi="Arial" w:cs="Arial"/>
          <w:lang w:val="en-GB" w:eastAsia="ar-SA"/>
        </w:rPr>
        <w:lastRenderedPageBreak/>
        <w:t>The receipts and invoices have to include:</w:t>
      </w:r>
    </w:p>
    <w:p w:rsidR="00146129" w:rsidRPr="00004BB5" w:rsidRDefault="00146129" w:rsidP="00146129">
      <w:pPr>
        <w:numPr>
          <w:ilvl w:val="0"/>
          <w:numId w:val="2"/>
        </w:numPr>
        <w:tabs>
          <w:tab w:val="left" w:pos="720"/>
        </w:tabs>
        <w:jc w:val="both"/>
        <w:rPr>
          <w:rFonts w:ascii="Arial" w:eastAsia="Times New Roman" w:hAnsi="Arial" w:cs="Arial"/>
          <w:lang w:val="en-GB" w:eastAsia="ar-SA"/>
        </w:rPr>
      </w:pPr>
      <w:r w:rsidRPr="00004BB5">
        <w:rPr>
          <w:rFonts w:ascii="Arial" w:eastAsia="Times New Roman" w:hAnsi="Arial" w:cs="Arial"/>
          <w:lang w:val="en-GB" w:eastAsia="ar-SA"/>
        </w:rPr>
        <w:t>name and place of the project (or number of the project given by the Embassy)</w:t>
      </w:r>
    </w:p>
    <w:p w:rsidR="00146129" w:rsidRDefault="00146129" w:rsidP="00146129">
      <w:pPr>
        <w:numPr>
          <w:ilvl w:val="0"/>
          <w:numId w:val="2"/>
        </w:numPr>
        <w:tabs>
          <w:tab w:val="left" w:pos="720"/>
        </w:tabs>
        <w:jc w:val="both"/>
        <w:rPr>
          <w:rFonts w:ascii="Arial" w:eastAsia="Times New Roman" w:hAnsi="Arial" w:cs="Arial"/>
          <w:lang w:val="fr-FR" w:eastAsia="ar-SA"/>
        </w:rPr>
      </w:pPr>
      <w:proofErr w:type="spellStart"/>
      <w:proofErr w:type="gramStart"/>
      <w:r>
        <w:rPr>
          <w:rFonts w:ascii="Arial" w:eastAsia="Times New Roman" w:hAnsi="Arial" w:cs="Arial"/>
          <w:lang w:val="fr-FR" w:eastAsia="ar-SA"/>
        </w:rPr>
        <w:t>name</w:t>
      </w:r>
      <w:proofErr w:type="spellEnd"/>
      <w:proofErr w:type="gramEnd"/>
      <w:r>
        <w:rPr>
          <w:rFonts w:ascii="Arial" w:eastAsia="Times New Roman" w:hAnsi="Arial" w:cs="Arial"/>
          <w:lang w:val="fr-FR" w:eastAsia="ar-SA"/>
        </w:rPr>
        <w:t xml:space="preserve"> of the </w:t>
      </w:r>
      <w:proofErr w:type="spellStart"/>
      <w:r>
        <w:rPr>
          <w:rFonts w:ascii="Arial" w:eastAsia="Times New Roman" w:hAnsi="Arial" w:cs="Arial"/>
          <w:lang w:val="fr-FR" w:eastAsia="ar-SA"/>
        </w:rPr>
        <w:t>project's</w:t>
      </w:r>
      <w:proofErr w:type="spellEnd"/>
      <w:r>
        <w:rPr>
          <w:rFonts w:ascii="Arial" w:eastAsia="Times New Roman" w:hAnsi="Arial" w:cs="Arial"/>
          <w:lang w:val="fr-FR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fr-FR" w:eastAsia="ar-SA"/>
        </w:rPr>
        <w:t>spokesperson</w:t>
      </w:r>
      <w:proofErr w:type="spellEnd"/>
    </w:p>
    <w:p w:rsidR="00146129" w:rsidRPr="00004BB5" w:rsidRDefault="00146129" w:rsidP="00146129">
      <w:pPr>
        <w:numPr>
          <w:ilvl w:val="0"/>
          <w:numId w:val="2"/>
        </w:numPr>
        <w:tabs>
          <w:tab w:val="left" w:pos="720"/>
        </w:tabs>
        <w:jc w:val="both"/>
        <w:rPr>
          <w:rFonts w:ascii="Arial" w:eastAsia="Times New Roman" w:hAnsi="Arial" w:cs="Arial"/>
          <w:lang w:val="en-GB" w:eastAsia="ar-SA"/>
        </w:rPr>
      </w:pPr>
      <w:r w:rsidRPr="00004BB5">
        <w:rPr>
          <w:rFonts w:ascii="Arial" w:eastAsia="Times New Roman" w:hAnsi="Arial" w:cs="Arial"/>
          <w:lang w:val="en-GB" w:eastAsia="ar-SA"/>
        </w:rPr>
        <w:t>dat</w:t>
      </w:r>
      <w:r>
        <w:rPr>
          <w:rFonts w:ascii="Arial" w:eastAsia="Times New Roman" w:hAnsi="Arial" w:cs="Arial"/>
          <w:lang w:val="en-GB" w:eastAsia="ar-SA"/>
        </w:rPr>
        <w:t>e</w:t>
      </w:r>
      <w:r w:rsidRPr="00004BB5">
        <w:rPr>
          <w:rFonts w:ascii="Arial" w:eastAsia="Times New Roman" w:hAnsi="Arial" w:cs="Arial"/>
          <w:lang w:val="en-GB" w:eastAsia="ar-SA"/>
        </w:rPr>
        <w:t>, name, signature, address and seal of the salesman</w:t>
      </w:r>
    </w:p>
    <w:p w:rsidR="00146129" w:rsidRPr="00004BB5" w:rsidRDefault="00146129" w:rsidP="00146129">
      <w:pPr>
        <w:numPr>
          <w:ilvl w:val="0"/>
          <w:numId w:val="2"/>
        </w:numPr>
        <w:tabs>
          <w:tab w:val="left" w:pos="720"/>
        </w:tabs>
        <w:jc w:val="both"/>
        <w:rPr>
          <w:rFonts w:ascii="Arial" w:eastAsia="Times New Roman" w:hAnsi="Arial" w:cs="Arial"/>
          <w:lang w:val="en-GB" w:eastAsia="ar-SA"/>
        </w:rPr>
      </w:pPr>
      <w:r w:rsidRPr="00004BB5">
        <w:rPr>
          <w:rFonts w:ascii="Arial" w:eastAsia="Times New Roman" w:hAnsi="Arial" w:cs="Arial"/>
          <w:lang w:val="en-GB" w:eastAsia="ar-SA"/>
        </w:rPr>
        <w:t xml:space="preserve">annotation that the invoice has </w:t>
      </w:r>
      <w:r>
        <w:rPr>
          <w:rFonts w:ascii="Arial" w:eastAsia="Times New Roman" w:hAnsi="Arial" w:cs="Arial"/>
          <w:lang w:val="en-GB" w:eastAsia="ar-SA"/>
        </w:rPr>
        <w:t>truthfully</w:t>
      </w:r>
      <w:r w:rsidRPr="00004BB5">
        <w:rPr>
          <w:rFonts w:ascii="Arial" w:eastAsia="Times New Roman" w:hAnsi="Arial" w:cs="Arial"/>
          <w:lang w:val="en-GB" w:eastAsia="ar-SA"/>
        </w:rPr>
        <w:t xml:space="preserve"> been paid</w:t>
      </w:r>
    </w:p>
    <w:p w:rsidR="00146129" w:rsidRPr="00004BB5" w:rsidRDefault="00146129" w:rsidP="00146129">
      <w:pPr>
        <w:spacing w:after="113"/>
        <w:jc w:val="both"/>
        <w:rPr>
          <w:rFonts w:ascii="Arial" w:eastAsia="Times New Roman" w:hAnsi="Arial" w:cs="Arial"/>
          <w:lang w:val="en-GB" w:eastAsia="ar-SA"/>
        </w:rPr>
      </w:pPr>
    </w:p>
    <w:p w:rsidR="00146129" w:rsidRPr="00004BB5" w:rsidRDefault="00146129" w:rsidP="00146129">
      <w:pPr>
        <w:spacing w:after="113"/>
        <w:jc w:val="both"/>
        <w:rPr>
          <w:rFonts w:ascii="Arial" w:eastAsia="Times New Roman" w:hAnsi="Arial" w:cs="Arial"/>
          <w:lang w:val="en-GB" w:eastAsia="ar-SA"/>
        </w:rPr>
      </w:pPr>
      <w:r w:rsidRPr="00004BB5">
        <w:rPr>
          <w:rFonts w:ascii="Arial" w:eastAsia="Times New Roman" w:hAnsi="Arial" w:cs="Arial"/>
          <w:lang w:val="en-GB" w:eastAsia="ar-SA"/>
        </w:rPr>
        <w:t>In case of presenting invoices for employees:</w:t>
      </w:r>
    </w:p>
    <w:p w:rsidR="00146129" w:rsidRPr="00004BB5" w:rsidRDefault="00146129" w:rsidP="00146129">
      <w:pPr>
        <w:numPr>
          <w:ilvl w:val="0"/>
          <w:numId w:val="4"/>
        </w:numPr>
        <w:tabs>
          <w:tab w:val="left" w:pos="720"/>
        </w:tabs>
        <w:jc w:val="both"/>
        <w:rPr>
          <w:rFonts w:ascii="Arial" w:eastAsia="Times New Roman" w:hAnsi="Arial" w:cs="Arial"/>
          <w:lang w:val="en-GB" w:eastAsia="ar-SA"/>
        </w:rPr>
      </w:pPr>
      <w:r w:rsidRPr="00004BB5">
        <w:rPr>
          <w:rFonts w:ascii="Arial" w:eastAsia="Times New Roman" w:hAnsi="Arial" w:cs="Arial"/>
          <w:lang w:val="en-GB" w:eastAsia="ar-SA"/>
        </w:rPr>
        <w:t xml:space="preserve">name of the beneficiary </w:t>
      </w:r>
      <w:r>
        <w:rPr>
          <w:rFonts w:ascii="Arial" w:eastAsia="Times New Roman" w:hAnsi="Arial" w:cs="Arial"/>
          <w:lang w:val="en-GB" w:eastAsia="ar-SA"/>
        </w:rPr>
        <w:t xml:space="preserve">including </w:t>
      </w:r>
      <w:r w:rsidRPr="00004BB5">
        <w:rPr>
          <w:rFonts w:ascii="Arial" w:eastAsia="Times New Roman" w:hAnsi="Arial" w:cs="Arial"/>
          <w:lang w:val="en-GB" w:eastAsia="ar-SA"/>
        </w:rPr>
        <w:t>a contract</w:t>
      </w:r>
    </w:p>
    <w:p w:rsidR="00146129" w:rsidRDefault="00146129" w:rsidP="00146129">
      <w:pPr>
        <w:numPr>
          <w:ilvl w:val="0"/>
          <w:numId w:val="4"/>
        </w:numPr>
        <w:tabs>
          <w:tab w:val="left" w:pos="720"/>
        </w:tabs>
        <w:jc w:val="both"/>
        <w:rPr>
          <w:rFonts w:ascii="Arial" w:eastAsia="Times New Roman" w:hAnsi="Arial" w:cs="Arial"/>
          <w:lang w:val="fr-FR" w:eastAsia="ar-SA"/>
        </w:rPr>
      </w:pPr>
      <w:proofErr w:type="spellStart"/>
      <w:proofErr w:type="gramStart"/>
      <w:r>
        <w:rPr>
          <w:rFonts w:ascii="Arial" w:eastAsia="Times New Roman" w:hAnsi="Arial" w:cs="Arial"/>
          <w:lang w:val="fr-FR" w:eastAsia="ar-SA"/>
        </w:rPr>
        <w:t>number</w:t>
      </w:r>
      <w:proofErr w:type="spellEnd"/>
      <w:proofErr w:type="gramEnd"/>
      <w:r>
        <w:rPr>
          <w:rFonts w:ascii="Arial" w:eastAsia="Times New Roman" w:hAnsi="Arial" w:cs="Arial"/>
          <w:lang w:val="fr-FR" w:eastAsia="ar-SA"/>
        </w:rPr>
        <w:t xml:space="preserve"> of </w:t>
      </w:r>
      <w:proofErr w:type="spellStart"/>
      <w:r>
        <w:rPr>
          <w:rFonts w:ascii="Arial" w:eastAsia="Times New Roman" w:hAnsi="Arial" w:cs="Arial"/>
          <w:lang w:val="fr-FR" w:eastAsia="ar-SA"/>
        </w:rPr>
        <w:t>working</w:t>
      </w:r>
      <w:proofErr w:type="spellEnd"/>
      <w:r>
        <w:rPr>
          <w:rFonts w:ascii="Arial" w:eastAsia="Times New Roman" w:hAnsi="Arial" w:cs="Arial"/>
          <w:lang w:val="fr-FR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fr-FR" w:eastAsia="ar-SA"/>
        </w:rPr>
        <w:t>hours</w:t>
      </w:r>
      <w:proofErr w:type="spellEnd"/>
    </w:p>
    <w:p w:rsidR="00146129" w:rsidRDefault="00146129" w:rsidP="00146129">
      <w:pPr>
        <w:numPr>
          <w:ilvl w:val="0"/>
          <w:numId w:val="4"/>
        </w:numPr>
        <w:tabs>
          <w:tab w:val="left" w:pos="720"/>
        </w:tabs>
        <w:jc w:val="both"/>
        <w:rPr>
          <w:rFonts w:ascii="Arial" w:eastAsia="Times New Roman" w:hAnsi="Arial" w:cs="Arial"/>
          <w:lang w:val="fr-FR" w:eastAsia="ar-SA"/>
        </w:rPr>
      </w:pPr>
      <w:proofErr w:type="spellStart"/>
      <w:proofErr w:type="gramStart"/>
      <w:r>
        <w:rPr>
          <w:rFonts w:ascii="Arial" w:eastAsia="Times New Roman" w:hAnsi="Arial" w:cs="Arial"/>
          <w:lang w:val="fr-FR" w:eastAsia="ar-SA"/>
        </w:rPr>
        <w:t>name</w:t>
      </w:r>
      <w:proofErr w:type="spellEnd"/>
      <w:proofErr w:type="gramEnd"/>
      <w:r>
        <w:rPr>
          <w:rFonts w:ascii="Arial" w:eastAsia="Times New Roman" w:hAnsi="Arial" w:cs="Arial"/>
          <w:lang w:val="fr-FR" w:eastAsia="ar-SA"/>
        </w:rPr>
        <w:t xml:space="preserve"> of the </w:t>
      </w:r>
      <w:proofErr w:type="spellStart"/>
      <w:r>
        <w:rPr>
          <w:rFonts w:ascii="Arial" w:eastAsia="Times New Roman" w:hAnsi="Arial" w:cs="Arial"/>
          <w:lang w:val="fr-FR" w:eastAsia="ar-SA"/>
        </w:rPr>
        <w:t>project's</w:t>
      </w:r>
      <w:proofErr w:type="spellEnd"/>
      <w:r>
        <w:rPr>
          <w:rFonts w:ascii="Arial" w:eastAsia="Times New Roman" w:hAnsi="Arial" w:cs="Arial"/>
          <w:lang w:val="fr-FR"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fr-FR" w:eastAsia="ar-SA"/>
        </w:rPr>
        <w:t>spokesperson</w:t>
      </w:r>
      <w:proofErr w:type="spellEnd"/>
    </w:p>
    <w:p w:rsidR="00146129" w:rsidRDefault="00146129" w:rsidP="00146129">
      <w:pPr>
        <w:numPr>
          <w:ilvl w:val="0"/>
          <w:numId w:val="4"/>
        </w:numPr>
        <w:tabs>
          <w:tab w:val="left" w:pos="720"/>
        </w:tabs>
        <w:jc w:val="both"/>
        <w:rPr>
          <w:rFonts w:ascii="Arial" w:eastAsia="Times New Roman" w:hAnsi="Arial" w:cs="Arial"/>
          <w:lang w:val="fr-FR" w:eastAsia="ar-SA"/>
        </w:rPr>
      </w:pPr>
      <w:proofErr w:type="spellStart"/>
      <w:proofErr w:type="gramStart"/>
      <w:r>
        <w:rPr>
          <w:rFonts w:ascii="Arial" w:eastAsia="Times New Roman" w:hAnsi="Arial" w:cs="Arial"/>
          <w:lang w:val="fr-FR" w:eastAsia="ar-SA"/>
        </w:rPr>
        <w:t>spokesperson's</w:t>
      </w:r>
      <w:proofErr w:type="spellEnd"/>
      <w:proofErr w:type="gramEnd"/>
      <w:r>
        <w:rPr>
          <w:rFonts w:ascii="Arial" w:eastAsia="Times New Roman" w:hAnsi="Arial" w:cs="Arial"/>
          <w:lang w:val="fr-FR" w:eastAsia="ar-SA"/>
        </w:rPr>
        <w:t xml:space="preserve"> signature and </w:t>
      </w:r>
      <w:proofErr w:type="spellStart"/>
      <w:r>
        <w:rPr>
          <w:rFonts w:ascii="Arial" w:eastAsia="Times New Roman" w:hAnsi="Arial" w:cs="Arial"/>
          <w:lang w:val="fr-FR" w:eastAsia="ar-SA"/>
        </w:rPr>
        <w:t>seal</w:t>
      </w:r>
      <w:proofErr w:type="spellEnd"/>
    </w:p>
    <w:p w:rsidR="00146129" w:rsidRDefault="00146129" w:rsidP="00146129">
      <w:pPr>
        <w:numPr>
          <w:ilvl w:val="0"/>
          <w:numId w:val="4"/>
        </w:numPr>
        <w:tabs>
          <w:tab w:val="left" w:pos="720"/>
        </w:tabs>
        <w:jc w:val="both"/>
        <w:rPr>
          <w:rFonts w:ascii="Arial" w:eastAsia="Times New Roman" w:hAnsi="Arial" w:cs="Arial"/>
          <w:lang w:val="fr-FR" w:eastAsia="ar-SA"/>
        </w:rPr>
      </w:pPr>
      <w:proofErr w:type="spellStart"/>
      <w:proofErr w:type="gramStart"/>
      <w:r>
        <w:rPr>
          <w:rFonts w:ascii="Arial" w:eastAsia="Times New Roman" w:hAnsi="Arial" w:cs="Arial"/>
          <w:lang w:val="fr-FR" w:eastAsia="ar-SA"/>
        </w:rPr>
        <w:t>treasurer's</w:t>
      </w:r>
      <w:proofErr w:type="spellEnd"/>
      <w:proofErr w:type="gramEnd"/>
      <w:r>
        <w:rPr>
          <w:rFonts w:ascii="Arial" w:eastAsia="Times New Roman" w:hAnsi="Arial" w:cs="Arial"/>
          <w:lang w:val="fr-FR" w:eastAsia="ar-SA"/>
        </w:rPr>
        <w:t xml:space="preserve"> signature and </w:t>
      </w:r>
      <w:proofErr w:type="spellStart"/>
      <w:r>
        <w:rPr>
          <w:rFonts w:ascii="Arial" w:eastAsia="Times New Roman" w:hAnsi="Arial" w:cs="Arial"/>
          <w:lang w:val="fr-FR" w:eastAsia="ar-SA"/>
        </w:rPr>
        <w:t>seal</w:t>
      </w:r>
      <w:proofErr w:type="spellEnd"/>
    </w:p>
    <w:p w:rsidR="00146129" w:rsidRDefault="00146129" w:rsidP="00146129">
      <w:pPr>
        <w:jc w:val="both"/>
        <w:rPr>
          <w:rFonts w:ascii="Arial" w:eastAsia="Times New Roman" w:hAnsi="Arial" w:cs="Arial"/>
          <w:lang w:val="fr-FR" w:eastAsia="ar-SA"/>
        </w:rPr>
      </w:pPr>
    </w:p>
    <w:p w:rsidR="00146129" w:rsidRDefault="00146129" w:rsidP="00146129">
      <w:pPr>
        <w:jc w:val="both"/>
        <w:rPr>
          <w:rFonts w:ascii="Arial" w:eastAsia="Times New Roman" w:hAnsi="Arial" w:cs="Arial"/>
          <w:lang w:val="en-GB" w:eastAsia="ar-SA"/>
        </w:rPr>
      </w:pPr>
    </w:p>
    <w:p w:rsidR="00146129" w:rsidRDefault="00146129" w:rsidP="00146129">
      <w:pPr>
        <w:jc w:val="both"/>
        <w:rPr>
          <w:rFonts w:ascii="Arial" w:eastAsia="Times New Roman" w:hAnsi="Arial" w:cs="Arial"/>
          <w:lang w:val="en-GB" w:eastAsia="ar-SA"/>
        </w:rPr>
      </w:pPr>
      <w:r>
        <w:rPr>
          <w:rFonts w:ascii="Arial" w:eastAsia="Times New Roman" w:hAnsi="Arial" w:cs="Arial"/>
          <w:lang w:val="en-GB" w:eastAsia="ar-SA"/>
        </w:rPr>
        <w:t xml:space="preserve">At the end of the </w:t>
      </w:r>
      <w:proofErr w:type="gramStart"/>
      <w:r>
        <w:rPr>
          <w:rFonts w:ascii="Arial" w:eastAsia="Times New Roman" w:hAnsi="Arial" w:cs="Arial"/>
          <w:lang w:val="en-GB" w:eastAsia="ar-SA"/>
        </w:rPr>
        <w:t>project</w:t>
      </w:r>
      <w:proofErr w:type="gramEnd"/>
      <w:r>
        <w:rPr>
          <w:rFonts w:ascii="Arial" w:eastAsia="Times New Roman" w:hAnsi="Arial" w:cs="Arial"/>
          <w:lang w:val="en-GB" w:eastAsia="ar-SA"/>
        </w:rPr>
        <w:t xml:space="preserve"> you have to present a </w:t>
      </w:r>
      <w:r w:rsidRPr="00004BB5">
        <w:rPr>
          <w:rFonts w:ascii="Arial" w:eastAsia="Times New Roman" w:hAnsi="Arial" w:cs="Arial"/>
          <w:u w:val="single"/>
          <w:lang w:val="en-GB" w:eastAsia="ar-SA"/>
        </w:rPr>
        <w:t>detailed written report</w:t>
      </w:r>
      <w:r w:rsidRPr="00004BB5">
        <w:rPr>
          <w:rFonts w:ascii="Arial" w:eastAsia="Times New Roman" w:hAnsi="Arial" w:cs="Arial"/>
          <w:lang w:val="en-GB" w:eastAsia="ar-SA"/>
        </w:rPr>
        <w:t xml:space="preserve"> to the Embassy. </w:t>
      </w:r>
      <w:r>
        <w:rPr>
          <w:rFonts w:ascii="Arial" w:eastAsia="Times New Roman" w:hAnsi="Arial" w:cs="Arial"/>
          <w:lang w:val="en-GB" w:eastAsia="ar-SA"/>
        </w:rPr>
        <w:t xml:space="preserve">We will hand over the </w:t>
      </w:r>
      <w:r w:rsidRPr="00004BB5">
        <w:rPr>
          <w:rFonts w:ascii="Arial" w:eastAsia="Times New Roman" w:hAnsi="Arial" w:cs="Arial"/>
          <w:lang w:val="en-GB" w:eastAsia="ar-SA"/>
        </w:rPr>
        <w:t>corresponding form when signing the contract.</w:t>
      </w:r>
      <w:r>
        <w:rPr>
          <w:rFonts w:ascii="Arial" w:eastAsia="Times New Roman" w:hAnsi="Arial" w:cs="Arial"/>
          <w:lang w:val="en-GB" w:eastAsia="ar-SA"/>
        </w:rPr>
        <w:t xml:space="preserve"> </w:t>
      </w:r>
    </w:p>
    <w:p w:rsidR="00146129" w:rsidRPr="00860586" w:rsidRDefault="00146129" w:rsidP="00146129">
      <w:pPr>
        <w:spacing w:before="720"/>
        <w:jc w:val="both"/>
        <w:rPr>
          <w:rFonts w:ascii="Arial" w:eastAsia="Times New Roman" w:hAnsi="Arial" w:cs="Arial"/>
          <w:sz w:val="22"/>
          <w:szCs w:val="22"/>
          <w:lang w:val="en-GB" w:eastAsia="ar-SA"/>
        </w:rPr>
      </w:pPr>
      <w:r w:rsidRPr="00860586">
        <w:rPr>
          <w:rFonts w:ascii="Arial" w:eastAsia="Times New Roman" w:hAnsi="Arial" w:cs="Arial"/>
          <w:sz w:val="22"/>
          <w:szCs w:val="22"/>
          <w:lang w:val="en-GB" w:eastAsia="ar-SA"/>
        </w:rPr>
        <w:t>Your team of the German Liaison Office Gambia</w:t>
      </w:r>
    </w:p>
    <w:p w:rsidR="00146129" w:rsidRPr="00FA124B" w:rsidRDefault="00146129" w:rsidP="00146129">
      <w:pPr>
        <w:spacing w:before="3480"/>
        <w:jc w:val="right"/>
        <w:rPr>
          <w:rFonts w:ascii="Arial" w:eastAsia="Times New Roman" w:hAnsi="Arial" w:cs="Arial"/>
          <w:sz w:val="20"/>
          <w:szCs w:val="20"/>
          <w:lang w:val="en-GB" w:eastAsia="ar-SA"/>
        </w:rPr>
      </w:pPr>
      <w:bookmarkStart w:id="0" w:name="_GoBack"/>
      <w:bookmarkEnd w:id="0"/>
      <w:r w:rsidRPr="00FA124B">
        <w:rPr>
          <w:rFonts w:ascii="Arial" w:eastAsia="Times New Roman" w:hAnsi="Arial" w:cs="Arial"/>
          <w:sz w:val="20"/>
          <w:szCs w:val="20"/>
          <w:lang w:val="en-GB" w:eastAsia="ar-SA"/>
        </w:rPr>
        <w:t xml:space="preserve">Revised: </w:t>
      </w:r>
      <w:r>
        <w:rPr>
          <w:rFonts w:ascii="Arial" w:eastAsia="Times New Roman" w:hAnsi="Arial" w:cs="Arial"/>
          <w:sz w:val="20"/>
          <w:szCs w:val="20"/>
          <w:lang w:val="en-GB" w:eastAsia="ar-SA"/>
        </w:rPr>
        <w:t>November 2020</w:t>
      </w:r>
    </w:p>
    <w:p w:rsidR="00A8389D" w:rsidRDefault="00860586"/>
    <w:sectPr w:rsidR="00A83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183309A2"/>
    <w:multiLevelType w:val="multilevel"/>
    <w:tmpl w:val="9B2E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29"/>
    <w:rsid w:val="00146129"/>
    <w:rsid w:val="00170EF6"/>
    <w:rsid w:val="002031A0"/>
    <w:rsid w:val="005733FB"/>
    <w:rsid w:val="008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6E55"/>
  <w15:chartTrackingRefBased/>
  <w15:docId w15:val="{1B5227AC-43C0-4D5A-B8E0-67D05F92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129"/>
    <w:pPr>
      <w:widowControl w:val="0"/>
      <w:suppressAutoHyphens/>
      <w:spacing w:after="0" w:line="240" w:lineRule="auto"/>
    </w:pPr>
    <w:rPr>
      <w:rFonts w:ascii="DejaVu Sans" w:eastAsia="Bitstream Vera Sans" w:hAnsi="DejaVu Sans" w:cs="Times New Roman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61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Ba, Racky Bilele (AA privat)</dc:creator>
  <cp:keywords/>
  <dc:description/>
  <cp:lastModifiedBy>Ba, Racky Bilele (AA privat)</cp:lastModifiedBy>
  <cp:revision>3</cp:revision>
  <dcterms:created xsi:type="dcterms:W3CDTF">2021-04-14T09:43:00Z</dcterms:created>
  <dcterms:modified xsi:type="dcterms:W3CDTF">2021-04-14T09:53:00Z</dcterms:modified>
</cp:coreProperties>
</file>